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FE" w:rsidRDefault="00F35B0D">
      <w:pPr>
        <w:spacing w:line="200" w:lineRule="exact"/>
      </w:pPr>
      <w:bookmarkStart w:id="0" w:name="_GoBack"/>
      <w:r>
        <w:pict>
          <v:group id="_x0000_s1034" style="position:absolute;margin-left:60.05pt;margin-top:28.4pt;width:533.25pt;height:745.2pt;z-index:-251659776;mso-position-horizontal-relative:page;mso-position-vertical-relative:page" coordorigin="1201,568" coordsize="10665,149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1201;top:568;width:10665;height:14904">
              <v:imagedata r:id="rId5" o:title=""/>
            </v:shape>
            <v:shape id="_x0000_s1120" style="position:absolute;left:1480;top:2064;width:266;height:538" coordorigin="1480,2064" coordsize="266,538" path="m1540,2232r,-40l1542,2210r2,20l1546,2250r3,20l1551,2290r2,20l1556,2329r2,20l1560,2369r3,20l1565,2409r2,20l1570,2449r2,20l1574,2488r3,20l1579,2528r2,20l1583,2568r3,20l1600,2589r20,2l1640,2593r1,-10l1643,2563r3,-20l1648,2524r2,-20l1653,2484r2,-20l1658,2444r2,-20l1662,2404r3,-19l1667,2365r3,-20l1672,2325r2,-20l1677,2285r2,-20l1681,2246r3,-20l1686,2206r,391l1686,2597r20,2l1726,2600r20,2l1746,2089r-17,-1l1709,2086r-19,-2l1670,2083r-20,-2l1648,2092r-2,20l1644,2131r-3,20l1639,2171r-2,20l1634,2211r-2,20l1630,2251r-3,19l1625,2290r-3,20l1620,2330r-2,20l1615,2370r-2,20l1611,2372r-2,-20l1606,2332r-2,-20l1602,2292r-3,-19l1597,2253r-2,-20l1592,2213r-2,-20l1587,2173r-2,-20l1583,2133r-2,-19l1578,2094r-2,-20l1560,2072r-20,-2l1520,2068r-20,-2l1480,2064r,512l1500,2579r20,2l1540,2583r,-351xe" fillcolor="#4d4d4d" stroked="f">
              <v:path arrowok="t"/>
            </v:shape>
            <v:shape id="_x0000_s1119" style="position:absolute;left:1843;top:2235;width:88;height:160" coordorigin="1843,2235" coordsize="88,160" path="m1910,2394r1,-13l1913,2360r4,-15l1931,2235r-19,4l1910,2394xe" fillcolor="#4d4d4d" stroked="f">
              <v:path arrowok="t"/>
            </v:shape>
            <v:shape id="_x0000_s1118" style="position:absolute;left:1843;top:2235;width:88;height:160" coordorigin="1843,2235" coordsize="88,160" path="m1924,2530r-6,-16l1915,2505r-3,-19l1910,2462r12,1l1942,2464r20,1l1982,2466r20,1l2022,2468r20,1l2042,2452r-1,-23l2040,2407r-1,-21l2037,2367r-3,-18l2031,2333r-6,-21l2017,2293r-9,-17l1998,2262r-18,-16l1961,2238r-21,-3l1931,2235r-14,110l1924,2327r8,-9l1942,2319r9,l1959,2326r5,12l1969,2353r4,20l1975,2398r-5,-1l1950,2396r-20,-1l1910,2394r2,-155l1896,2248r-15,15l1868,2284r-7,17l1856,2318r-5,18l1847,2356r-2,21l1843,2400r,24l1843,2433r1,21l1845,2475r3,20l1851,2513r5,18l1861,2549r8,20l1878,2586r10,13l1902,2611r18,8l1942,2623r6,l1969,2621r18,-8l2002,2601r12,-17l2023,2567r8,-20l2038,2523r-7,-2l2012,2517r-20,-5l1973,2507r-4,11l1965,2525r-3,5l1956,2537r-7,3l1943,2539r-10,l1924,2530xe" fillcolor="#4d4d4d" stroked="f">
              <v:path arrowok="t"/>
            </v:shape>
            <v:shape id="_x0000_s1117" type="#_x0000_t75" style="position:absolute;left:2066;top:2175;width:670;height:613">
              <v:imagedata r:id="rId6" o:title=""/>
            </v:shape>
            <v:shape id="_x0000_s1116" style="position:absolute;left:2913;top:2235;width:182;height:384" coordorigin="2913,2235" coordsize="182,384" path="m2913,2339r,280l2919,2619r20,-1l2959,2617r20,l2979,2423r1,-23l2983,2381r3,-13l2991,2355r7,-7l3013,2347r6,5l3023,2361r2,7l3028,2386r1,25l3029,2615r6,l3055,2614r20,-1l3095,2612r,-248l3094,2339r-2,-21l3089,2298r-4,-16l3080,2268r-10,-17l3055,2238r-18,-3l3023,2235r-11,6l3002,2252r-9,14l2983,2284r-9,22l2974,2245r-1,l2953,2246r-20,1l2913,2247r,92xe" fillcolor="#4d4d4d" stroked="f">
              <v:path arrowok="t"/>
            </v:shape>
            <v:shape id="_x0000_s1115" style="position:absolute;left:3170;top:2521;width:108;height:384" coordorigin="3170,2521" coordsize="108,384" path="m3274,2597r4,-76l3272,2529r-7,5l3258,2534r-1,75l3274,2597xe" fillcolor="#4d4d4d" stroked="f">
              <v:path arrowok="t"/>
            </v:shape>
            <v:shape id="_x0000_s1114" style="position:absolute;left:3170;top:2521;width:108;height:384" coordorigin="3170,2521" coordsize="108,384" path="m3274,2597r4,-4l3289,2578r10,-21l3300,2568r1,8l3302,2580r1,6l3304,2593r3,9l3308,2602r20,-1l3348,2600r20,-1l3365,2584r-2,-13l3362,2561r,l3361,2543r-1,-23l3360,2356r,-14l3358,2322r-3,-21l3354,2295r-5,-21l3342,2258r-14,-19l3312,2229r-6,-2l3287,2225r-23,-1l3252,2225r-11,3l3230,2232r-10,5l3211,2242r-6,8l3194,2267r-8,19l3182,2301r-3,19l3176,2343r4,1l3199,2347r20,4l3239,2354r2,-16l3245,2327r4,-6l3254,2313r8,-4l3273,2309r9,-1l3287,2311r4,7l3294,2325r2,12l3296,2355r-8,7l3280,2368r-8,5l3265,2377r-17,9l3224,2398r-18,11l3192,2423r-10,17l3179,2449r-5,18l3171,2488r-1,22l3171,2530r3,20l3179,2569r7,17l3197,2600r16,11l3233,2614r4,l3257,2609r1,-75l3251,2534r-6,-3l3242,2524r-4,-7l3236,2508r,-21l3238,2478r4,-8l3245,2463r9,-8l3267,2446r10,-5l3287,2434r9,-7l3296,2453r-1,22l3292,2492r-3,12l3285,2513r-7,8l3274,2597xe" fillcolor="#4d4d4d" stroked="f">
              <v:path arrowok="t"/>
            </v:shape>
            <v:shape id="_x0000_s1113" style="position:absolute;left:3446;top:2079;width:66;height:516" coordorigin="3446,2079" coordsize="66,516" path="m3512,2155r,-76l3506,2079r-20,1l3466,2081r-20,1l3446,2595r6,l3472,2594r20,-2l3512,2591r,-436xe" fillcolor="#4d4d4d" stroked="f">
              <v:path arrowok="t"/>
            </v:shape>
            <v:shape id="_x0000_s1112" style="position:absolute;left:3711;top:2064;width:66;height:517" coordorigin="3711,2064" coordsize="66,517" path="m3771,2064r-20,1l3731,2066r-20,1l3711,2580r6,l3737,2579r20,-2l3777,2576r,-512l3771,2064xe" fillcolor="#4d4d4d" stroked="f">
              <v:path arrowok="t"/>
            </v:shape>
            <v:shape id="_x0000_s1111" style="position:absolute;left:3833;top:2188;width:119;height:388" coordorigin="3833,2188" coordsize="119,388" path="m3908,2300r6,-18l3922,2272r11,l3942,2271r10,-82l3930,2188r-11,1l3908,2300xe" fillcolor="#4d4d4d" stroked="f">
              <v:path arrowok="t"/>
            </v:shape>
            <v:shape id="_x0000_s1110" style="position:absolute;left:3833;top:2188;width:119;height:388" coordorigin="3833,2188" coordsize="119,388" path="m3915,2485r-6,-16l3906,2461r-4,-18l3900,2419r12,-1l3932,2417r20,-1l3972,2415r20,-1l4012,2413r20,-2l4032,2395r,-23l4031,2350r-2,-21l4027,2310r-3,-17l4021,2277r-5,-18l4008,2239r-9,-17l3988,2209r-17,-14l3952,2189r-10,82l3949,2277r6,11l3960,2302r3,20l3965,2347r-5,l3940,2348r-20,1l3900,2351r1,-14l3904,2316r4,-16l3919,2189r-18,7l3885,2207r-14,17l3859,2246r-8,19l3846,2283r-5,19l3838,2321r-3,21l3834,2365r-1,23l3833,2395r1,22l3836,2438r2,20l3842,2476r4,18l3850,2508r9,20l3868,2545r10,13l3892,2568r18,6l3932,2576r8,-1l3960,2570r18,-9l3992,2548r14,-20l4014,2510r7,-20l4028,2466r-5,-1l4003,2462r-20,-3l3963,2456r-3,12l3956,2476r-4,5l3946,2488r-6,4l3934,2492r-11,1l3915,2485xe" fillcolor="#4d4d4d" stroked="f">
              <v:path arrowok="t"/>
            </v:shape>
            <v:shape id="_x0000_s1109" style="position:absolute;left:4103;top:2042;width:80;height:516" coordorigin="4103,2042" coordsize="80,516" path="m4170,2122r,-80l4163,2042r-20,1l4123,2044r-20,1l4103,2558r2,l4125,2557r20,-1l4165,2555r,-55l4169,2368r,-9l4170,2336r3,-19l4178,2302r5,-15l4180,2200r-10,19l4170,2122xe" fillcolor="#4d4d4d" stroked="f">
              <v:path arrowok="t"/>
            </v:shape>
            <v:shape id="_x0000_s1108" style="position:absolute;left:4165;top:2172;width:128;height:389" coordorigin="4165,2172" coordsize="128,389" path="m4283,2465r4,-25l4289,2420r2,-20l4292,2379r,-22l4292,2356r,-25l4290,2308r-2,-22l4285,2267r-3,-18l4277,2232r-5,-14l4265,2205r-13,-19l4237,2175r-17,-3l4210,2172r-10,5l4192,2185r-1,l4180,2200r3,87l4191,2280r8,-1l4207,2279r6,6l4219,2299r4,19l4226,2338r,25l4226,2379r-1,23l4222,2420r-4,15l4213,2449r-7,8l4198,2457r-8,l4183,2451r-6,-15l4175,2430r-3,-16l4170,2393r-1,-25l4165,2500r5,14l4180,2533r8,13l4198,2556r11,5l4220,2560r4,l4241,2552r16,-17l4263,2525r8,-17l4277,2488r6,-23xe" fillcolor="#4d4d4d" stroked="f">
              <v:path arrowok="t"/>
            </v:shape>
            <v:shape id="_x0000_s1107" style="position:absolute;left:4371;top:2029;width:66;height:100" coordorigin="4371,2029" coordsize="66,100" path="m4436,2089r,-60l4431,2029r-21,1l4391,2031r-20,1l4371,2129r5,-1l4396,2127r20,l4436,2126r,-37xe" fillcolor="#4d4d4d" stroked="f">
              <v:path arrowok="t"/>
            </v:shape>
            <v:shape id="_x0000_s1106" style="position:absolute;left:4371;top:2170;width:66;height:374" coordorigin="4371,2170" coordsize="66,374" path="m4371,2344r,200l4376,2544r20,-1l4416,2542r20,-1l4436,2170r-5,l4410,2171r-19,1l4371,2173r,171xe" fillcolor="#4d4d4d" stroked="f">
              <v:path arrowok="t"/>
            </v:shape>
            <v:shape id="_x0000_s1105" style="position:absolute;left:4501;top:2023;width:182;height:515" coordorigin="4501,2023" coordsize="182,515" path="m4566,2183r,-160l4561,2024r-20,l4521,2025r-20,1l4501,2539r5,l4526,2538r20,-1l4566,2536r1,-193l4568,2320r2,-19l4574,2287r5,-13l4585,2267r8,l4601,2267r9,14l4615,2305r1,25l4616,2534r6,l4642,2534r20,-1l4682,2532r,-248l4681,2260r-2,-22l4676,2219r-4,-17l4667,2188r-9,-16l4643,2158r-18,-4l4612,2155r-19,13l4577,2191r-11,21l4566,2183xe" fillcolor="#4d4d4d" stroked="f">
              <v:path arrowok="t"/>
            </v:shape>
            <v:shape id="_x0000_s1104" style="position:absolute;left:4891;top:2146;width:83;height:275" coordorigin="4891,2146" coordsize="83,275" path="m4963,2146r-2,141l4964,2273r9,-127l4963,2146xe" fillcolor="#4d4d4d" stroked="f">
              <v:path arrowok="t"/>
            </v:shape>
            <v:shape id="_x0000_s1103" style="position:absolute;left:4891;top:2146;width:83;height:275" coordorigin="4891,2146" coordsize="83,275" path="m5020,2526r40,-1l5080,2525r,-512l5033,2013r-20,l5013,2191r-6,-15l4999,2165r-8,-8l4983,2150r-10,-4l4964,2273r5,-13l4976,2253r16,-1l5000,2259r5,15l5011,2294r2,20l5014,2339r,13l5012,2375r-2,19l5005,2409r-5,14l4993,2430r-17,l4970,2423r-5,-14l4960,2388r-3,-20l4957,2343r,-14l4958,2306r3,-19l4963,2146r-26,10l4923,2172r-12,24l4905,2213r-4,17l4897,2248r-3,20l4892,2289r-1,24l4891,2338r,1l4891,2362r1,22l4894,2404r3,20l4900,2443r4,18l4909,2478r10,24l4931,2520r15,11l4963,2535r12,-1l4995,2518r14,-24l5018,2471r,55l5020,2526xe" fillcolor="#4d4d4d" stroked="f">
              <v:path arrowok="t"/>
            </v:shape>
            <v:shape id="_x0000_s1102" style="position:absolute;left:5156;top:2147;width:88;height:161" coordorigin="5156,2147" coordsize="88,161" path="m5224,2307r,-13l5227,2273r4,-16l5244,2147r-18,5l5224,2307xe" fillcolor="#4d4d4d" stroked="f">
              <v:path arrowok="t"/>
            </v:shape>
            <v:shape id="_x0000_s1101" style="position:absolute;left:5156;top:2147;width:88;height:161" coordorigin="5156,2147" coordsize="88,161" path="m5238,2443r-6,-16l5229,2418r-3,-19l5223,2376r13,l5256,2376r20,l5296,2377r20,l5336,2378r20,l5356,2362r-1,-24l5354,2316r-1,-21l5351,2276r-3,-18l5344,2242r-5,-20l5331,2203r-9,-17l5312,2172r-18,-15l5275,2149r-21,-2l5244,2147r-13,110l5237,2240r9,-9l5265,2231r8,6l5278,2249r5,15l5286,2283r2,25l5284,2308r-20,l5244,2308r-20,-1l5226,2152r-17,10l5195,2178r-13,22l5175,2218r-6,17l5164,2254r-3,19l5158,2294r-1,23l5156,2340r,9l5157,2371r2,20l5161,2411r4,18l5169,2447r5,16l5182,2484r9,16l5202,2513r13,11l5234,2532r22,3l5262,2535r21,-3l5301,2524r15,-13l5328,2494r9,-18l5345,2456r7,-24l5346,2431r-20,-5l5307,2422r-20,-4l5283,2429r-4,8l5275,2441r-5,7l5263,2451r-16,l5238,2443xe" fillcolor="#4d4d4d" stroked="f">
              <v:path arrowok="t"/>
            </v:shape>
            <v:shape id="_x0000_s1100" style="position:absolute;left:5430;top:2018;width:201;height:521" coordorigin="5430,2018" coordsize="201,521" path="m5498,2436r7,-15l5514,2403r8,-18l5526,2399r4,19l5535,2438r4,19l5544,2477r4,19l5553,2516r4,19l5571,2536r20,1l5611,2538r20,1l5628,2527r-5,-20l5618,2488r-5,-19l5608,2449r-6,-19l5597,2411r-5,-20l5587,2372r-5,-19l5576,2333r-5,-19l5566,2295r1,-2l5575,2275r9,-18l5593,2239r9,-18l5610,2203r9,-18l5628,2167r-1,l5607,2166r-20,-1l5567,2164r-20,-1l5543,2174r-8,18l5528,2211r-8,18l5512,2248r-7,18l5498,2285r,-265l5490,2020r-20,-1l5450,2018r-20,l5430,2530r8,1l5458,2531r20,1l5498,2533r,-97xe" fillcolor="#4d4d4d" stroked="f">
              <v:path arrowok="t"/>
            </v:shape>
            <v:shape id="_x0000_s1099" style="position:absolute;left:5687;top:2428;width:87;height:387" coordorigin="5687,2428" coordsize="87,387" path="m5753,2449r,-21l5750,2555r3,l5773,2552r2,-75l5768,2477r-6,-4l5759,2466r-4,-8l5753,2449xe" fillcolor="#4d4d4d" stroked="f">
              <v:path arrowok="t"/>
            </v:shape>
            <v:shape id="_x0000_s1098" style="position:absolute;left:5687;top:2428;width:87;height:387" coordorigin="5687,2428" coordsize="87,387" path="m5791,2542r2,-2l5805,2526r11,-20l5817,2517r1,7l5819,2529r,6l5821,2542r2,10l5825,2552r20,2l5865,2555r20,2l5882,2541r-3,-12l5878,2518r,l5877,2500r,-23l5877,2313r-1,-15l5875,2278r-3,-20l5870,2249r-5,-21l5859,2212r-3,-4l5844,2191r-15,-12l5822,2177r-18,-5l5781,2169r-12,-1l5758,2169r-11,3l5737,2176r-9,4l5722,2187r-8,10l5707,2208r-4,14l5699,2235r-3,19l5693,2277r5,2l5717,2284r19,6l5756,2296r2,-16l5762,2269r4,-6l5771,2256r8,-3l5790,2254r8,1l5804,2259r4,7l5811,2273r2,13l5813,2303r-9,6l5797,2314r-8,4l5783,2321r-17,7l5741,2337r-16,8l5709,2358r-10,17l5696,2383r-5,18l5688,2421r-1,23l5688,2465r3,20l5696,2504r7,17l5714,2538r16,12l5750,2555r3,-127l5755,2420r4,-8l5762,2405r9,-7l5784,2391r10,-4l5804,2381r9,-6l5813,2401r-2,22l5809,2440r-3,11l5802,2460r-7,8l5789,2475r-7,3l5775,2477r-2,75l5791,2542xe" fillcolor="#4d4d4d" stroked="f">
              <v:path arrowok="t"/>
            </v:shape>
            <v:shape id="_x0000_s1097" style="position:absolute;left:5943;top:2059;width:129;height:521" coordorigin="5943,2059" coordsize="129,521" path="m6071,2573r-1,-19l6070,2534r-1,-20l6067,2494r-1,-20l6058,2479r-7,2l6046,2481r-5,-1l6037,2476r-2,-8l6033,2462r,-10l6033,2304r12,2l6057,2307r12,1l6069,2204r-12,-1l6045,2201r-12,-1l6033,2059r-10,9l6009,2082r-14,15l5981,2111r-14,14l5967,2193r-8,l5951,2192r-8,-1l5943,2295r8,1l5959,2297r8,1l5967,2442r1,24l5969,2487r1,18l5973,2519r1,7l5981,2547r9,15l6005,2574r21,5l6032,2580r19,-2l6071,2573xe" fillcolor="#4d4d4d" stroked="f">
              <v:path arrowok="t"/>
            </v:shape>
            <v:shape id="_x0000_s1096" style="position:absolute;left:6251;top:2089;width:129;height:521" coordorigin="6251,2089" coordsize="129,521" path="m6379,2583r-1,-20l6377,2543r-1,-20l6375,2503r-9,6l6359,2511r-5,-1l6349,2510r-4,-4l6343,2498r-1,-5l6341,2482r,-147l6353,2336r12,l6377,2337r,-104l6365,2232r-12,-1l6341,2230r,-141l6331,2100r-14,14l6303,2128r-14,14l6275,2157r,68l6267,2224r-8,l6251,2223r,104l6259,2328r8,1l6275,2329r,145l6276,2498r1,21l6279,2536r2,14l6283,2557r6,21l6298,2593r8,10l6318,2608r16,2l6340,2610r19,-2l6380,2602r-1,-19xe" fillcolor="#4d4d4d" stroked="f">
              <v:path arrowok="t"/>
            </v:shape>
            <v:shape id="_x0000_s1095" style="position:absolute;left:6430;top:2234;width:88;height:160" coordorigin="6430,2234" coordsize="88,160" path="m6497,2394r1,-13l6500,2360r5,-16l6518,2234r-19,4l6497,2394xe" fillcolor="#4d4d4d" stroked="f">
              <v:path arrowok="t"/>
            </v:shape>
            <v:shape id="_x0000_s1094" style="position:absolute;left:6430;top:2234;width:88;height:160" coordorigin="6430,2234" coordsize="88,160" path="m6512,2530r-7,-17l6503,2504r-4,-18l6497,2462r12,1l6529,2464r20,1l6569,2466r20,1l6609,2468r20,l6629,2452r,-24l6628,2406r-2,-20l6624,2366r-3,-17l6618,2333r-6,-21l6604,2292r-9,-17l6585,2261r-18,-16l6548,2238r-21,-4l6518,2234r-13,110l6511,2327r8,-9l6530,2319r9,l6546,2325r6,13l6552,2338r5,15l6560,2372r2,25l6557,2397r-20,-1l6517,2395r-20,-1l6499,2238r-16,10l6468,2263r-12,21l6449,2301r-6,17l6438,2336r-3,20l6432,2377r-1,22l6430,2423r,9l6431,2454r2,21l6435,2494r4,19l6443,2530r5,18l6456,2568r9,17l6475,2598r14,13l6507,2619r22,3l6535,2623r21,-3l6575,2613r14,-12l6602,2584r8,-17l6618,2546r7,-24l6619,2521r-20,-5l6580,2511r-20,-5l6556,2518r-4,7l6549,2529r-6,7l6537,2539r-7,l6520,2538r-8,-8xe" fillcolor="#4d4d4d" stroked="f">
              <v:path arrowok="t"/>
            </v:shape>
            <v:shape id="_x0000_s1093" type="#_x0000_t75" style="position:absolute;left:6654;top:2044;width:1215;height:725">
              <v:imagedata r:id="rId7" o:title=""/>
            </v:shape>
            <v:shape id="_x0000_s1092" style="position:absolute;left:8080;top:2066;width:251;height:527" coordorigin="8080,2066" coordsize="251,527" path="m8196,2158r-7,19l8182,2195r-7,19l8167,2232r-7,19l8153,2270r,-194l8140,2077r-20,1l8100,2079r-20,1l8080,2593r13,-1l8113,2591r20,-1l8153,2589r,-125l8159,2449r8,-18l8175,2413r8,-19l8191,2376r3,13l8199,2409r4,19l8208,2448r5,19l8218,2487r4,19l8227,2525r5,20l8236,2564r5,20l8251,2583r20,-1l8291,2581r20,-1l8331,2579r-2,-7l8324,2553r-6,-19l8313,2515r-6,-20l8302,2476r-6,-19l8291,2438r-6,-19l8279,2399r-5,-19l8268,2361r-5,-19l8257,2323r-5,-20l8246,2284r-5,-19l8247,2249r8,-18l8263,2213r8,-19l8279,2176r8,-18l8295,2140r8,-19l8311,2103r8,-18l8327,2066r-17,1l8290,2068r-20,1l8250,2071r-20,1l8225,2083r-7,19l8211,2121r-7,18l8196,2158xe" fillcolor="#4d4d4d" stroked="f">
              <v:path arrowok="t"/>
            </v:shape>
            <v:shape id="_x0000_s1091" style="position:absolute;left:8398;top:2486;width:108;height:384" coordorigin="8398,2486" coordsize="108,384" path="m8501,2562r5,-76l8500,2495r-7,4l8486,2499r-2,75l8501,2562xe" fillcolor="#4d4d4d" stroked="f">
              <v:path arrowok="t"/>
            </v:shape>
            <v:shape id="_x0000_s1090" style="position:absolute;left:8398;top:2486;width:108;height:384" coordorigin="8398,2486" coordsize="108,384" path="m8588,2401r,-80l8587,2306r-1,-20l8583,2266r-7,-28l8570,2222r-14,-18l8540,2194r-25,-5l8492,2190r-12,l8468,2193r-10,4l8447,2202r-8,6l8433,2216r-1,1l8422,2233r-8,19l8410,2266r-4,20l8403,2309r4,1l8427,2313r20,3l8466,2320r3,-17l8472,2293r5,-7l8482,2279r8,-5l8501,2274r8,-1l8515,2276r3,7l8522,2290r1,12l8523,2320r-8,7l8507,2333r-7,5l8493,2342r-17,9l8452,2363r,l8433,2375r-14,14l8410,2406r-4,9l8402,2433r-3,21l8398,2476r1,20l8402,2516r5,19l8414,2552r10,14l8441,2577r20,3l8465,2579r19,-5l8486,2499r-7,l8473,2496r-3,-7l8466,2482r-2,-9l8464,2452r2,-8l8470,2436r3,-8l8482,2420r13,-9l8505,2406r9,-7l8523,2391r,27l8522,2440r-2,17l8517,2469r-5,9l8506,2486r-5,76l8505,2558r11,-16l8527,2522r1,11l8529,2540r,5l8530,2550r2,8l8534,2567r2,l8556,2566r20,-1l8596,2564r-3,-16l8590,2536r-1,-10l8589,2525r-1,-17l8588,2485r,-84xe" fillcolor="#4d4d4d" stroked="f">
              <v:path arrowok="t"/>
            </v:shape>
            <v:shape id="_x0000_s1089" style="position:absolute;left:8742;top:2173;width:123;height:389" coordorigin="8742,2173" coordsize="123,389" path="m8743,2396r-1,-25l8742,2540r,-20l8749,2534r7,10l8765,2552r8,7l8782,2562r10,-1l8819,2550r13,-17l8844,2510r7,-18l8855,2475r4,-18l8861,2437r2,-21l8865,2392r,-25l8865,2366r,-23l8863,2321r-2,-21l8859,2280r-4,-19l8851,2244r-5,-17l8837,2205r-13,-18l8810,2176r-17,-3l8781,2174r-20,17l8747,2216r-4,119l8746,2316r4,-15l8756,2286r7,-7l8771,2279r8,-1l8786,2285r5,14l8796,2319r2,21l8799,2365r,13l8798,2401r-3,19l8791,2434r-5,14l8780,2456r-8,l8763,2456r-7,-6l8750,2436r-1,-4l8745,2416r-2,-20xe" fillcolor="#4d4d4d" stroked="f">
              <v:path arrowok="t"/>
            </v:shape>
            <v:shape id="_x0000_s1088" style="position:absolute;left:8676;top:2184;width:71;height:516" coordorigin="8676,2184" coordsize="71,516" path="m8742,2620r,-80l8742,2371r,-13l8743,2335r4,-119l8737,2239r,-55l8736,2184r-20,2l8696,2187r-20,1l8676,2700r6,l8702,2699r20,-1l8742,2697r,-77xe" fillcolor="#4d4d4d" stroked="f">
              <v:path arrowok="t"/>
            </v:shape>
            <v:shape id="_x0000_s1087" style="position:absolute;left:8933;top:2162;width:198;height:390" coordorigin="8933,2162" coordsize="198,390" path="m9036,2534r4,-4l9051,2515r11,-20l9062,2506r1,7l9064,2518r1,5l9066,2530r3,10l9071,2540r20,-1l9111,2538r20,-1l9127,2522r-2,-12l9124,2499r,l9123,2482r-1,-23l9122,2295r,-15l9120,2260r-2,-21l9116,2232r-5,-20l9104,2196r-14,-19l9074,2167r-6,-2l9049,2162r-22,l9014,2162r-11,3l8992,2169r-10,5l8973,2179r-6,8l8967,2188r-11,17l8948,2223r-4,15l8941,2257r-3,23l8942,2281r19,3l8981,2288r20,4l9003,2275r4,-11l9011,2258r5,-7l9024,2247r11,-1l9044,2246r6,3l9053,2256r3,7l9058,2275r,17l9050,2300r-8,6l9035,2310r-8,5l9010,2323r-23,12l8968,2346r-14,14l8944,2377r-3,10l8936,2405r-2,20l8933,2448r1,19l8936,2487r6,19l8949,2523r10,14l8975,2548r20,3l9000,2551r19,-5l9020,2471r-7,1l9008,2468r-4,-7l9001,2454r-2,-9l8999,2424r2,-9l9004,2408r4,-8l9016,2392r14,-8l9039,2378r10,-7l9058,2364r,27l9057,2413r-3,17l9051,2441r-4,10l9041,2459r-5,75xe" fillcolor="#4d4d4d" stroked="f">
              <v:path arrowok="t"/>
            </v:shape>
            <v:shape id="_x0000_s1086" style="position:absolute;left:8933;top:2162;width:198;height:390" coordorigin="8933,2162" coordsize="198,390" path="m9036,2534r5,-75l9034,2467r-7,4l9020,2471r-1,75l9036,2534xe" fillcolor="#4d4d4d" stroked="f">
              <v:path arrowok="t"/>
            </v:shape>
            <v:shape id="_x0000_s1085" style="position:absolute;left:9208;top:2020;width:66;height:515" coordorigin="9208,2020" coordsize="66,515" path="m9208,2252r,283l9215,2534r20,l9255,2533r20,-1l9275,2020r-7,l9248,2020r-20,1l9208,2022r,230xe" fillcolor="#4d4d4d" stroked="f">
              <v:path arrowok="t"/>
            </v:shape>
            <v:shape id="_x0000_s1084" style="position:absolute;left:9460;top:2146;width:183;height:388" coordorigin="9460,2146" coordsize="183,388" path="m9467,2264r1,22l9471,2305r5,18l9487,2347r12,13l9507,2366r17,8l9547,2384r15,6l9571,2394r4,4l9580,2404r2,8l9582,2431r-2,7l9577,2445r-5,8l9565,2457r-17,l9541,2453r-4,-7l9532,2439r-4,-12l9525,2410r-6,2l9499,2416r-19,4l9460,2424r5,31l9470,2475r7,17l9486,2507r8,9l9509,2527r20,6l9553,2535r18,-2l9590,2527r16,-11l9616,2505r10,-17l9634,2468r5,-23l9642,2425r1,-20l9642,2385r-3,-19l9634,2347r-2,-8l9622,2320r-12,-14l9600,2299r-17,-8l9561,2284r-15,-4l9537,2276r-4,-4l9528,2267r-2,-7l9526,2243r2,-7l9531,2230r4,-5l9540,2222r15,l9561,2225r5,8l9570,2238r3,9l9574,2259r4,-1l9598,2254r19,-5l9637,2245r-5,-22l9627,2203r-6,-16l9614,2173r-8,-10l9596,2156r-22,-8l9551,2146r-10,1l9521,2151r-17,9l9498,2165r-12,16l9477,2200r-6,22l9468,2242r-1,22xe" fillcolor="#4d4d4d" stroked="f">
              <v:path arrowok="t"/>
            </v:shape>
            <v:shape id="_x0000_s1083" style="position:absolute;left:9707;top:2146;width:88;height:161" coordorigin="9707,2146" coordsize="88,161" path="m9774,2307r1,-13l9777,2273r5,-16l9794,2146r-18,6l9774,2307xe" fillcolor="#4d4d4d" stroked="f">
              <v:path arrowok="t"/>
            </v:shape>
            <v:shape id="_x0000_s1082" style="position:absolute;left:9707;top:2146;width:88;height:161" coordorigin="9707,2146" coordsize="88,161" path="m9789,2443r-7,-17l9779,2418r-3,-19l9774,2375r32,1l9826,2376r20,l9866,2376r20,1l9906,2377r,-16l9906,2337r-1,-22l9903,2294r-2,-19l9898,2257r-3,-16l9889,2222r-7,-20l9873,2185r-11,-14l9844,2156r-18,-7l9804,2146r-10,l9782,2257r6,-18l9796,2230r20,l9823,2236r6,12l9833,2263r4,20l9839,2308r-25,-1l9774,2307r2,-155l9759,2162r-14,16l9733,2199r-8,19l9719,2235r-4,19l9711,2273r-2,21l9707,2317r,23l9707,2348r,22l9709,2391r3,20l9715,2429r5,18l9725,2463r8,20l9742,2500r10,13l9765,2524r19,8l9806,2534r6,l9833,2531r19,-8l9866,2511r13,-18l9887,2475r8,-20l9902,2431r-6,-1l9876,2425r-19,-4l9837,2417r-4,11l9829,2436r-3,4l9820,2447r-6,4l9797,2451r-8,-8xe" fillcolor="#4d4d4d" stroked="f">
              <v:path arrowok="t"/>
            </v:shape>
            <v:shape id="_x0000_s1081" style="position:absolute;left:9983;top:2016;width:66;height:515" coordorigin="9983,2016" coordsize="66,515" path="m9983,2145r,384l9989,2529r20,1l10029,2531r20,l10049,2018r-6,l10023,2018r-20,-1l9983,2016r,129xe" fillcolor="#4d4d4d" stroked="f">
              <v:path arrowok="t"/>
            </v:shape>
            <v:shape id="_x0000_s1080" style="position:absolute;left:10105;top:2157;width:198;height:387" coordorigin="10105,2157" coordsize="198,387" path="m10208,2531r3,-3l10222,2514r12,-20l10235,2505r,8l10236,2518r1,5l10239,2530r2,10l10243,2540r20,1l10283,2542r20,2l10300,2528r-3,-13l10296,2505r,-1l10295,2487r,-23l10295,2300r-1,-15l10293,2265r-3,-21l10288,2236r-5,-21l10277,2199r-3,-4l10262,2178r-15,-11l10240,2165r-19,-5l10199,2158r-12,-1l10175,2159r-10,3l10154,2165r-8,5l10140,2178r-9,9l10125,2199r-5,13l10117,2225r-4,20l10110,2268r5,1l10135,2275r19,5l10173,2285r3,-16l10179,2259r4,-6l10189,2246r8,-4l10208,2243r8,l10222,2247r3,7l10229,2262r1,12l10230,2291r-8,7l10214,2303r-7,4l10200,2310r-17,7l10159,2327r-17,9l10127,2349r-10,17l10114,2374r-5,18l10106,2412r-1,23l10106,2455r3,21l10114,2495r7,17l10132,2528r16,12l10168,2544r3,l10191,2541r1,-74l10185,2466r-5,-4l10177,2455r-4,-7l10171,2439r,-21l10173,2409r4,-8l10180,2394r9,-7l10202,2380r10,-5l10221,2370r9,-7l10230,2389r-1,22l10226,2429r-2,11l10219,2449r-6,7l10208,2531xe" fillcolor="#4d4d4d" stroked="f">
              <v:path arrowok="t"/>
            </v:shape>
            <v:shape id="_x0000_s1079" style="position:absolute;left:10105;top:2157;width:198;height:387" coordorigin="10105,2157" coordsize="198,387" path="m10208,2531r5,-75l10207,2464r-7,3l10192,2467r-1,74l10208,2531xe" fillcolor="#4d4d4d" stroked="f">
              <v:path arrowok="t"/>
            </v:shape>
            <v:shape id="_x0000_s1078" style="position:absolute;left:10379;top:2177;width:291;height:399" coordorigin="10379,2177" coordsize="291,399" path="m10670,2343r-1,-18l10668,2301r-2,-21l10663,2261r-4,-17l10654,2230r-11,-20l10628,2196r-17,-6l10599,2189r-11,3l10580,2200r-7,8l10562,2224r-10,23l10548,2232r-8,-19l10532,2198r-8,-12l10513,2180r-14,-1l10487,2178r-11,4l10467,2190r-7,8l10450,2214r-10,22l10440,2182r-1,l10419,2181r-20,-2l10379,2177r,372l10385,2549r20,2l10425,2552r20,2l10445,2363r,-25l10448,2319r4,-15l10457,2292r6,-5l10471,2287r4,1l10483,2297r6,13l10490,2320r1,17l10491,2558r6,1l10517,2560r20,2l10557,2564r,-191l10558,2350r2,-20l10564,2315r5,-12l10575,2298r8,1l10589,2299r6,7l10599,2319r3,9l10604,2341r,228l10610,2569r20,3l10650,2574r20,2l10670,2343xe" fillcolor="#4d4d4d" stroked="f">
              <v:path arrowok="t"/>
            </v:shape>
            <v:shape id="_x0000_s1077" style="position:absolute;left:1440;top:2004;width:266;height:538" coordorigin="1440,2004" coordsize="266,538" path="m1706,2465r,-436l1689,2028r-20,-2l1650,2024r-20,-1l1610,2021r-2,11l1606,2052r-2,19l1601,2091r-2,20l1597,2131r-3,20l1592,2171r-2,20l1587,2210r-2,20l1582,2250r-2,20l1578,2290r-3,20l1573,2330r-2,-18l1569,2292r-3,-20l1564,2252r-2,-20l1559,2213r-2,-20l1555,2173r-3,-20l1550,2133r-3,-20l1545,2093r-2,-20l1541,2054r-3,-20l1536,2014r-16,-2l1500,2010r-20,-2l1460,2006r-20,-2l1440,2516r20,3l1480,2521r20,2l1500,2132r2,18l1504,2170r2,20l1509,2210r2,20l1513,2250r3,19l1518,2289r2,20l1523,2329r2,20l1527,2369r3,20l1532,2409r2,19l1537,2448r2,20l1541,2488r2,20l1546,2528r14,1l1580,2531r20,2l1601,2523r2,-20l1606,2483r2,-19l1610,2444r3,-20l1615,2404r3,-20l1620,2364r2,-20l1625,2325r2,-20l1630,2285r2,-20l1634,2245r3,-20l1639,2205r2,-19l1644,2166r2,-20l1646,2537r,l1666,2539r20,1l1706,2542r,-77xe" stroked="f">
              <v:path arrowok="t"/>
            </v:shape>
            <v:shape id="_x0000_s1076" style="position:absolute;left:1803;top:2175;width:88;height:160" coordorigin="1803,2175" coordsize="88,160" path="m1870,2334r1,-13l1873,2300r4,-15l1891,2175r-19,4l1870,2334xe" stroked="f">
              <v:path arrowok="t"/>
            </v:shape>
            <v:shape id="_x0000_s1075" style="position:absolute;left:1803;top:2175;width:88;height:160" coordorigin="1803,2175" coordsize="88,160" path="m1884,2470r-6,-16l1875,2445r-3,-19l1870,2402r12,1l1902,2404r20,1l1942,2406r20,1l1982,2408r20,1l2002,2392r-1,-23l2000,2347r-1,-21l1997,2307r-3,-18l1991,2273r-6,-21l1977,2233r-9,-17l1958,2202r-18,-16l1921,2178r-21,-3l1891,2175r-14,110l1884,2267r8,-9l1902,2259r9,l1919,2266r5,12l1929,2293r4,20l1935,2338r-5,-1l1910,2336r-20,-1l1870,2334r2,-155l1856,2188r-15,15l1828,2224r-7,17l1816,2258r-5,18l1807,2296r-2,21l1803,2340r,24l1803,2373r1,21l1805,2415r3,20l1811,2453r5,18l1821,2489r8,20l1838,2526r10,13l1862,2551r18,8l1902,2563r6,l1929,2561r18,-8l1962,2541r12,-17l1983,2507r8,-20l1998,2463r-7,-2l1972,2457r-20,-5l1933,2447r-4,11l1925,2465r-3,5l1916,2477r-7,3l1903,2479r-10,l1884,2470xe" stroked="f">
              <v:path arrowok="t"/>
            </v:shape>
            <v:shape id="_x0000_s1074" style="position:absolute;left:2873;top:2175;width:182;height:384" coordorigin="2873,2175" coordsize="182,384" path="m3055,2376r,-72l3054,2279r-2,-21l3049,2238r-4,-16l3040,2208r-10,-17l3015,2178r-18,-3l2983,2175r-11,6l2962,2192r-9,14l2943,2224r-9,22l2934,2185r-1,l2913,2186r-20,1l2873,2187r,372l2879,2559r20,-1l2919,2557r20,l2939,2363r1,-23l2943,2321r3,-13l2951,2295r7,-7l2973,2287r6,5l2983,2301r2,7l2988,2326r1,25l2989,2555r6,l3015,2554r20,-1l3055,2552r,-176xe" stroked="f">
              <v:path arrowok="t"/>
            </v:shape>
            <v:shape id="_x0000_s1073" style="position:absolute;left:3130;top:2461;width:108;height:384" coordorigin="3130,2461" coordsize="108,384" path="m3234,2537r4,-76l3232,2469r-7,5l3218,2474r-1,75l3234,2537xe" stroked="f">
              <v:path arrowok="t"/>
            </v:shape>
            <v:shape id="_x0000_s1072" style="position:absolute;left:3130;top:2461;width:108;height:384" coordorigin="3130,2461" coordsize="108,384" path="m3234,2537r4,-4l3249,2518r10,-21l3260,2508r1,8l3262,2520r1,6l3264,2533r3,9l3268,2542r20,-1l3308,2540r20,-1l3325,2524r-2,-13l3322,2501r,l3321,2483r-1,-23l3320,2296r,-14l3318,2262r-3,-21l3314,2235r-5,-21l3302,2198r-14,-19l3272,2169r-6,-2l3247,2165r-23,-1l3212,2165r-11,3l3190,2172r-10,5l3171,2182r-6,8l3154,2207r-8,19l3142,2241r-3,19l3136,2283r4,1l3159,2287r20,4l3199,2294r2,-16l3205,2267r4,-6l3214,2253r8,-4l3233,2249r9,-1l3247,2251r4,7l3254,2265r2,12l3256,2295r-8,7l3240,2308r-8,5l3225,2317r-17,9l3184,2338r-18,11l3152,2363r-10,17l3139,2389r-5,18l3131,2428r-1,22l3131,2470r3,20l3139,2509r7,17l3157,2540r16,11l3193,2554r4,l3217,2549r1,-75l3211,2474r-6,-3l3202,2464r-4,-7l3196,2448r,-21l3198,2418r4,-8l3205,2403r9,-8l3227,2386r10,-5l3247,2374r9,-7l3256,2393r-1,22l3252,2432r-3,12l3245,2453r-7,8l3234,2537xe" stroked="f">
              <v:path arrowok="t"/>
            </v:shape>
            <v:shape id="_x0000_s1071" style="position:absolute;left:3406;top:2019;width:66;height:516" coordorigin="3406,2019" coordsize="66,516" path="m3472,2019r-6,l3446,2020r-20,1l3406,2022r,513l3412,2535r20,-1l3452,2532r20,-1l3472,2019xe" stroked="f">
              <v:path arrowok="t"/>
            </v:shape>
            <v:shape id="_x0000_s1070" style="position:absolute;left:3671;top:2004;width:66;height:517" coordorigin="3671,2004" coordsize="66,517" path="m3737,2004r-6,l3711,2005r-20,1l3671,2007r,513l3677,2520r20,-1l3717,2517r20,-1l3737,2004xe" stroked="f">
              <v:path arrowok="t"/>
            </v:shape>
            <v:shape id="_x0000_s1069" style="position:absolute;left:3793;top:2128;width:119;height:388" coordorigin="3793,2128" coordsize="119,388" path="m3868,2240r6,-18l3882,2212r11,l3902,2211r10,-82l3890,2128r-11,1l3868,2240xe" stroked="f">
              <v:path arrowok="t"/>
            </v:shape>
            <v:shape id="_x0000_s1068" style="position:absolute;left:3793;top:2128;width:119;height:388" coordorigin="3793,2128" coordsize="119,388" path="m3875,2425r-6,-16l3866,2401r-4,-18l3860,2359r12,-1l3892,2357r20,-1l3932,2355r20,-1l3972,2353r20,-2l3992,2335r,-23l3991,2290r-2,-21l3987,2250r-3,-17l3981,2217r-5,-18l3968,2179r-9,-17l3948,2149r-17,-14l3912,2129r-10,82l3909,2217r6,11l3920,2242r3,20l3925,2287r-5,l3900,2288r-20,1l3860,2291r1,-14l3864,2256r4,-16l3879,2129r-18,7l3845,2147r-14,17l3819,2186r-8,19l3806,2223r-5,19l3798,2261r-3,21l3794,2305r-1,23l3793,2335r1,22l3796,2378r2,20l3802,2416r4,18l3810,2448r9,20l3828,2485r10,13l3852,2508r18,6l3892,2516r8,-1l3920,2510r18,-9l3952,2488r14,-20l3974,2450r7,-20l3988,2406r-5,-1l3963,2402r-20,-3l3923,2396r-3,12l3916,2416r-4,5l3906,2428r-6,4l3894,2432r-11,1l3875,2425xe" stroked="f">
              <v:path arrowok="t"/>
            </v:shape>
            <v:shape id="_x0000_s1067" style="position:absolute;left:4133;top:2112;width:119;height:389" coordorigin="4133,2112" coordsize="119,389" path="m4243,2405r4,-25l4249,2360r2,-20l4252,2319r,-22l4252,2296r,-25l4250,2248r-2,-22l4245,2207r-3,-18l4237,2172r-5,-14l4225,2145r-13,-19l4197,2115r-17,-3l4170,2112r-10,5l4152,2125r-1,l4140,2140r-7,117l4138,2242r5,-15l4151,2220r8,-1l4167,2219r6,6l4179,2239r4,19l4186,2278r,25l4186,2319r-1,23l4182,2360r-4,15l4173,2389r-7,8l4158,2397r-8,l4143,2391r-6,-15l4140,2473r8,13l4158,2496r11,5l4180,2500r4,l4201,2492r16,-17l4223,2465r8,-17l4237,2428r6,-23xe" stroked="f">
              <v:path arrowok="t"/>
            </v:shape>
            <v:shape id="_x0000_s1066" style="position:absolute;left:4063;top:1982;width:77;height:516" coordorigin="4063,1982" coordsize="77,516" path="m4137,2376r-2,-6l4132,2354r-2,-21l4129,2308r,-9l4130,2276r3,-19l4140,2140r-10,19l4130,1982r-7,l4103,1983r-20,1l4063,1985r,513l4065,2498r20,-1l4105,2496r20,-1l4125,2440r5,14l4140,2473r-3,-97xe" stroked="f">
              <v:path arrowok="t"/>
            </v:shape>
            <v:shape id="_x0000_s1065" style="position:absolute;left:4331;top:1969;width:66;height:100" coordorigin="4331,1969" coordsize="66,100" path="m4331,1989r,80l4336,2068r20,-1l4376,2067r20,-1l4396,1969r-5,l4370,1970r-19,1l4331,1972r,17xe" stroked="f">
              <v:path arrowok="t"/>
            </v:shape>
            <v:shape id="_x0000_s1064" style="position:absolute;left:4331;top:2110;width:66;height:374" coordorigin="4331,2110" coordsize="66,374" path="m4331,2464r,20l4336,2484r20,-1l4376,2482r20,-1l4396,2110r-5,l4370,2111r-19,1l4331,2113r,351xe" stroked="f">
              <v:path arrowok="t"/>
            </v:shape>
            <v:shape id="_x0000_s1063" style="position:absolute;left:4461;top:1963;width:182;height:515" coordorigin="4461,1963" coordsize="182,515" path="m4642,2456r,-232l4641,2200r-2,-22l4636,2159r-4,-17l4627,2128r-9,-16l4603,2098r-18,-4l4572,2095r-19,13l4537,2131r-11,21l4526,1963r-5,1l4501,1964r-20,1l4461,1966r,513l4466,2479r20,-1l4506,2477r20,-1l4527,2283r1,-23l4530,2241r4,-14l4539,2214r6,-7l4553,2207r8,l4570,2221r5,24l4576,2270r,204l4582,2474r20,l4622,2473r20,-1l4642,2456xe" stroked="f">
              <v:path arrowok="t"/>
            </v:shape>
            <v:shape id="_x0000_s1062" style="position:absolute;left:4851;top:2086;width:123;height:281" coordorigin="4851,2086" coordsize="123,281" path="m4967,2116r-8,-11l4951,2097r-8,-7l4933,2086r-9,127l4929,2200r7,-7l4952,2192r8,7l4965,2214r2,4l4971,2234r2,-103l4967,2116xe" stroked="f">
              <v:path arrowok="t"/>
            </v:shape>
            <v:shape id="_x0000_s1061" style="position:absolute;left:4851;top:2086;width:123;height:281" coordorigin="4851,2086" coordsize="123,281" path="m4851,2302r1,22l4854,2344r3,20l4860,2383r4,18l4869,2418r10,24l4891,2460r15,11l4923,2475r12,-1l4945,2469r10,-11l4960,2451r9,-17l4978,2411r,55l5000,2466r40,-1l5040,1953r-47,l4973,1953r,178l4971,2234r2,20l4974,2279r,13l4972,2315r-2,19l4965,2349r-5,14l4953,2370r-17,l4930,2363r-5,-14l4920,2328r-3,-20l4917,2283r,-14l4918,2246r3,-19l4924,2213r9,-127l4923,2086r-10,2l4897,2096r-14,16l4871,2136r-6,17l4861,2170r-4,18l4854,2208r-2,21l4851,2253r,25l4851,2279r,23xe" stroked="f">
              <v:path arrowok="t"/>
            </v:shape>
            <v:shape id="_x0000_s1060" style="position:absolute;left:5116;top:2087;width:88;height:161" coordorigin="5116,2087" coordsize="88,161" path="m5184,2247r,-13l5187,2213r4,-16l5204,2087r-18,5l5184,2247xe" stroked="f">
              <v:path arrowok="t"/>
            </v:shape>
            <v:shape id="_x0000_s1059" style="position:absolute;left:5116;top:2087;width:88;height:161" coordorigin="5116,2087" coordsize="88,161" path="m5198,2383r-6,-16l5189,2358r-3,-19l5183,2316r13,l5216,2316r20,l5256,2317r20,l5296,2318r20,l5316,2302r-1,-24l5314,2256r-1,-21l5311,2216r-3,-18l5304,2182r-5,-20l5291,2143r-9,-17l5272,2112r-18,-15l5235,2089r-21,-2l5204,2087r-13,110l5197,2180r9,-9l5225,2171r8,6l5238,2189r5,15l5246,2223r2,25l5244,2248r-20,l5204,2248r-20,-1l5186,2092r-17,10l5155,2118r-13,22l5135,2158r-6,17l5124,2194r-3,19l5118,2234r-1,23l5116,2280r,9l5117,2311r2,20l5121,2351r4,18l5129,2387r5,16l5142,2424r9,16l5162,2453r13,11l5194,2472r22,3l5222,2475r21,-3l5261,2464r15,-13l5288,2434r9,-18l5305,2396r7,-24l5306,2371r-20,-5l5267,2362r-20,-4l5243,2369r-4,8l5235,2381r-5,7l5223,2391r-16,l5198,2383xe" stroked="f">
              <v:path arrowok="t"/>
            </v:shape>
            <v:shape id="_x0000_s1058" style="position:absolute;left:5390;top:1958;width:201;height:521" coordorigin="5390,1958" coordsize="201,521" path="m5551,2477r20,1l5591,2479r-3,-12l5583,2447r-5,-19l5573,2409r-5,-20l5562,2370r-5,-19l5552,2331r-5,-19l5542,2293r-6,-20l5531,2254r-5,-19l5527,2233r8,-18l5544,2197r9,-18l5562,2161r8,-18l5579,2125r9,-18l5587,2107r-20,-1l5547,2105r-20,-1l5507,2103r-4,11l5495,2132r-7,19l5480,2169r-8,19l5465,2206r-7,19l5458,1960r-8,l5430,1959r-20,-1l5390,1958r,512l5398,2471r20,l5438,2472r20,1l5458,2376r7,-15l5474,2343r8,-18l5486,2339r4,19l5495,2378r4,19l5504,2417r4,19l5513,2456r4,19l5531,2476r20,1xe" stroked="f">
              <v:path arrowok="t"/>
            </v:shape>
            <v:shape id="_x0000_s1057" style="position:absolute;left:5647;top:2368;width:87;height:387" coordorigin="5647,2368" coordsize="87,387" path="m5713,2389r,-21l5710,2495r3,l5733,2492r2,-75l5728,2417r-6,-4l5719,2406r-4,-8l5713,2389xe" stroked="f">
              <v:path arrowok="t"/>
            </v:shape>
            <v:shape id="_x0000_s1056" style="position:absolute;left:5647;top:2368;width:87;height:387" coordorigin="5647,2368" coordsize="87,387" path="m5751,2482r2,-2l5765,2466r11,-20l5777,2457r1,7l5779,2469r,6l5781,2482r2,10l5785,2492r20,2l5825,2495r20,2l5842,2481r-3,-12l5838,2458r,l5837,2440r,-23l5837,2253r-1,-15l5835,2218r-3,-20l5830,2189r-5,-21l5819,2152r-3,-4l5804,2131r-15,-12l5782,2117r-18,-5l5741,2109r-12,-1l5718,2109r-11,3l5697,2116r-9,4l5682,2127r-8,10l5667,2148r-4,14l5659,2175r-3,19l5653,2217r5,2l5677,2224r19,6l5716,2236r2,-16l5722,2209r4,-6l5731,2196r8,-3l5750,2194r8,1l5764,2199r4,7l5771,2213r2,13l5773,2243r-9,6l5757,2254r-8,4l5743,2261r-17,7l5701,2277r-16,8l5669,2298r-10,17l5656,2323r-5,18l5648,2361r-1,23l5648,2405r3,20l5656,2444r7,17l5674,2478r16,12l5710,2495r3,-127l5715,2360r4,-8l5722,2345r9,-7l5744,2331r10,-4l5764,2321r9,-6l5773,2341r-2,22l5769,2380r-3,11l5762,2400r-7,8l5749,2415r-7,3l5735,2417r-2,75l5751,2482xe" stroked="f">
              <v:path arrowok="t"/>
            </v:shape>
            <v:shape id="_x0000_s1055" style="position:absolute;left:5903;top:1999;width:129;height:521" coordorigin="5903,1999" coordsize="129,521" path="m5903,2235r8,1l5919,2237r8,1l5927,2382r1,24l5929,2427r1,18l5933,2459r8,28l5950,2502r15,12l5986,2519r6,1l6011,2518r20,-5l6030,2494r,-20l6029,2454r-2,-20l6026,2414r-8,5l6011,2421r-5,l6001,2420r-4,-4l5995,2408r-2,-6l5993,2392r,-148l6005,2246r12,1l6029,2248r,-104l6017,2143r-12,-2l5993,2140r,-141l5983,2008r-14,14l5955,2037r-14,14l5927,2065r,68l5919,2133r-8,-1l5903,2131r,104xe" stroked="f">
              <v:path arrowok="t"/>
            </v:shape>
            <v:shape id="_x0000_s1054" style="position:absolute;left:6211;top:2029;width:129;height:521" coordorigin="6211,2029" coordsize="129,521" path="m6339,2523r-1,-20l6337,2483r-1,-20l6335,2443r-9,6l6319,2451r-5,-1l6309,2450r-4,-4l6303,2438r-1,-5l6301,2422r,-147l6313,2276r12,l6337,2277r,-104l6325,2172r-12,-1l6301,2170r,-141l6291,2040r-14,14l6263,2068r-14,14l6235,2097r,68l6227,2164r-8,l6211,2163r,104l6219,2268r8,1l6235,2269r,145l6236,2438r1,21l6239,2476r2,14l6243,2497r6,21l6258,2533r8,10l6278,2548r16,2l6300,2550r19,-2l6340,2542r-1,-19xe" stroked="f">
              <v:path arrowok="t"/>
            </v:shape>
            <v:shape id="_x0000_s1053" style="position:absolute;left:6390;top:2174;width:88;height:160" coordorigin="6390,2174" coordsize="88,160" path="m6457,2334r1,-13l6460,2300r5,-16l6478,2174r-19,4l6457,2334xe" stroked="f">
              <v:path arrowok="t"/>
            </v:shape>
            <v:shape id="_x0000_s1052" style="position:absolute;left:6390;top:2174;width:88;height:160" coordorigin="6390,2174" coordsize="88,160" path="m6472,2470r-7,-17l6463,2444r-4,-18l6457,2402r12,1l6489,2404r20,1l6529,2406r20,1l6569,2408r20,l6589,2392r,-24l6588,2346r-2,-20l6584,2306r-3,-17l6578,2273r-6,-21l6564,2232r-9,-17l6545,2201r-18,-16l6508,2178r-21,-4l6478,2174r-13,110l6471,2267r8,-9l6490,2259r9,l6506,2265r6,13l6512,2278r5,15l6520,2312r2,25l6517,2337r-20,-1l6477,2335r-20,-1l6459,2178r-16,10l6428,2203r-12,21l6409,2241r-6,17l6398,2276r-3,20l6392,2317r-1,22l6390,2363r,9l6391,2394r2,21l6395,2434r4,19l6403,2470r5,18l6416,2508r9,17l6435,2538r14,13l6467,2559r22,3l6495,2563r21,-3l6535,2553r14,-12l6562,2524r8,-17l6578,2486r7,-24l6579,2461r-20,-5l6540,2451r-20,-5l6516,2458r-4,7l6509,2469r-6,7l6497,2479r-7,l6480,2478r-8,-8xe" stroked="f">
              <v:path arrowok="t"/>
            </v:shape>
            <v:shape id="_x0000_s1051" style="position:absolute;left:8040;top:2006;width:251;height:527" coordorigin="8040,2006" coordsize="251,527" path="m8156,2098r-7,19l8142,2135r-7,19l8127,2172r-7,19l8113,2210r,-194l8100,2017r-20,1l8060,2019r-20,1l8040,2533r13,-1l8073,2531r20,-1l8113,2529r,-125l8119,2389r8,-18l8135,2353r8,-19l8151,2316r3,13l8159,2349r4,19l8168,2388r5,19l8178,2427r4,19l8187,2465r5,20l8196,2504r5,20l8211,2523r20,-1l8251,2521r20,-1l8291,2519r-2,-7l8284,2493r-6,-19l8273,2455r-6,-20l8262,2416r-6,-19l8251,2378r-6,-19l8239,2339r-5,-19l8228,2301r-5,-19l8217,2263r-5,-20l8206,2224r-5,-19l8207,2189r8,-18l8223,2153r8,-19l8239,2116r8,-18l8255,2080r8,-19l8271,2043r8,-18l8287,2006r-17,1l8250,2008r-20,1l8210,2011r-20,1l8185,2023r-7,19l8171,2061r-7,18l8156,2098xe" stroked="f">
              <v:path arrowok="t"/>
            </v:shape>
            <v:shape id="_x0000_s1050" style="position:absolute;left:8358;top:2426;width:108;height:384" coordorigin="8358,2426" coordsize="108,384" path="m8461,2502r5,-76l8460,2435r-7,4l8446,2439r-2,75l8461,2502xe" stroked="f">
              <v:path arrowok="t"/>
            </v:shape>
            <v:shape id="_x0000_s1049" style="position:absolute;left:8358;top:2426;width:108;height:384" coordorigin="8358,2426" coordsize="108,384" path="m8461,2502r4,-4l8476,2482r11,-20l8488,2473r1,7l8489,2485r1,5l8492,2498r2,9l8496,2507r20,-1l8536,2505r20,-1l8553,2488r-3,-12l8549,2466r,-1l8548,2448r,-23l8548,2261r-1,-15l8546,2226r-3,-20l8542,2199r-6,-21l8530,2162r-14,-18l8500,2134r-7,-2l8475,2129r-23,1l8440,2130r-12,3l8418,2137r-11,5l8399,2148r-6,8l8392,2157r-10,16l8374,2192r-4,14l8366,2226r-3,23l8367,2250r20,3l8407,2256r19,4l8429,2243r3,-10l8437,2226r5,-7l8450,2214r11,l8469,2213r6,3l8478,2223r4,7l8483,2242r,18l8475,2267r-8,6l8460,2278r-7,4l8436,2291r-24,12l8412,2303r-19,12l8379,2329r-9,17l8366,2355r-4,18l8359,2394r-1,22l8359,2436r3,20l8367,2475r7,17l8384,2506r17,11l8421,2520r4,-1l8444,2514r2,-75l8439,2439r-6,-3l8430,2429r-4,-7l8424,2413r,-21l8426,2384r4,-8l8433,2368r9,-8l8455,2351r10,-5l8474,2339r9,-8l8483,2358r-1,22l8480,2397r-3,12l8472,2418r-6,8l8461,2502xe" stroked="f">
              <v:path arrowok="t"/>
            </v:shape>
            <v:shape id="_x0000_s1048" style="position:absolute;left:8703;top:2113;width:122;height:389" coordorigin="8703,2113" coordsize="122,389" path="m8755,2360r-4,14l8746,2388r-6,8l8732,2396r-9,l8716,2390r-6,-14l8709,2372r-4,-16l8709,2474r7,10l8725,2492r8,7l8742,2502r10,-1l8779,2490r13,-17l8804,2450r7,-18l8815,2415r4,-18l8821,2377r2,-21l8825,2332r,-25l8825,2306r,-23l8823,2261r-2,-21l8819,2220r-4,-19l8811,2184r-5,-17l8797,2145r-13,-18l8770,2116r-17,-3l8741,2114r-20,17l8707,2156r-4,119l8706,2256r4,-15l8716,2226r7,-7l8731,2219r8,-1l8746,2225r5,14l8752,2243r4,16l8758,2280r1,25l8759,2318r-1,23l8755,2360xe" stroked="f">
              <v:path arrowok="t"/>
            </v:shape>
            <v:shape id="_x0000_s1047" style="position:absolute;left:8636;top:2124;width:73;height:516" coordorigin="8636,2124" coordsize="73,516" path="m8702,2480r,-20l8709,2474r-4,-118l8703,2336r-1,-25l8702,2298r1,-23l8707,2156r-10,23l8697,2124r-1,l8676,2126r-20,1l8636,2128r,512l8642,2640r20,-1l8682,2638r20,-1l8702,2480xe" stroked="f">
              <v:path arrowok="t"/>
            </v:shape>
            <v:shape id="_x0000_s1046" style="position:absolute;left:8893;top:2102;width:198;height:390" coordorigin="8893,2102" coordsize="198,390" path="m8996,2474r4,-4l9011,2455r11,-20l9022,2446r1,7l9024,2458r1,5l9026,2470r3,10l9031,2480r20,-1l9071,2478r20,-1l9087,2462r-2,-12l9084,2439r,l9083,2422r-1,-23l9082,2235r,-15l9080,2200r-2,-21l9076,2172r-5,-20l9064,2136r-14,-19l9034,2107r-6,-2l9009,2102r-22,l8974,2102r-11,3l8952,2109r-10,5l8933,2119r-6,8l8927,2128r-11,17l8908,2163r-4,15l8901,2197r-3,23l8902,2221r19,3l8941,2228r20,4l8963,2215r4,-11l8971,2198r5,-7l8984,2187r11,-1l9004,2186r6,3l9013,2196r3,7l9018,2215r,17l9010,2240r-8,6l8995,2250r-8,5l8970,2263r-23,12l8928,2286r-14,14l8904,2317r-3,10l8896,2345r-2,20l8893,2388r1,19l8896,2427r6,19l8909,2463r10,14l8935,2488r20,3l8960,2491r19,-5l8980,2411r-7,1l8968,2408r-4,-7l8961,2394r-2,-9l8959,2364r2,-9l8964,2348r4,-8l8976,2332r14,-8l8999,2318r10,-7l9018,2304r,27l9017,2353r-3,17l9011,2381r-4,10l9001,2399r-5,75xe" stroked="f">
              <v:path arrowok="t"/>
            </v:shape>
            <v:shape id="_x0000_s1045" style="position:absolute;left:8893;top:2102;width:198;height:390" coordorigin="8893,2102" coordsize="198,390" path="m8996,2474r5,-75l8994,2407r-7,4l8980,2411r-1,75l8996,2474xe" stroked="f">
              <v:path arrowok="t"/>
            </v:shape>
            <v:shape id="_x0000_s1044" style="position:absolute;left:9168;top:1960;width:66;height:515" coordorigin="9168,1960" coordsize="66,515" path="m9235,2242r,-282l9228,1960r-20,l9188,1961r-20,1l9168,2475r7,-1l9195,2474r20,-1l9235,2472r,-230xe" stroked="f">
              <v:path arrowok="t"/>
            </v:shape>
            <v:shape id="_x0000_s1043" style="position:absolute;left:9420;top:2086;width:183;height:388" coordorigin="9420,2086" coordsize="183,388" path="m9427,2204r1,22l9431,2245r5,18l9447,2287r12,13l9467,2306r17,8l9507,2324r15,6l9531,2334r4,4l9540,2344r2,8l9542,2371r-2,7l9537,2385r-5,8l9525,2397r-17,l9501,2393r-4,-7l9492,2379r-4,-12l9485,2350r-6,2l9459,2356r-19,4l9420,2364r5,31l9430,2415r7,17l9446,2447r8,9l9469,2467r20,6l9513,2475r18,-2l9550,2467r16,-11l9576,2445r10,-17l9594,2408r5,-23l9602,2365r1,-20l9602,2325r-3,-19l9594,2287r-2,-8l9582,2260r-12,-14l9560,2239r-17,-8l9521,2224r-15,-4l9497,2216r-4,-4l9488,2207r-2,-7l9486,2183r2,-7l9491,2170r4,-5l9500,2162r15,l9521,2165r5,8l9530,2178r3,9l9534,2199r4,-1l9558,2194r19,-5l9597,2185r-5,-22l9587,2143r-6,-16l9574,2113r-8,-10l9556,2096r-22,-8l9511,2086r-10,1l9481,2091r-17,9l9458,2105r-12,16l9437,2140r-6,22l9428,2182r-1,22xe" stroked="f">
              <v:path arrowok="t"/>
            </v:shape>
            <v:shape id="_x0000_s1042" style="position:absolute;left:9667;top:2086;width:88;height:161" coordorigin="9667,2086" coordsize="88,161" path="m9734,2247r1,-13l9737,2213r5,-16l9754,2086r-18,6l9734,2247xe" stroked="f">
              <v:path arrowok="t"/>
            </v:shape>
            <v:shape id="_x0000_s1041" style="position:absolute;left:9667;top:2086;width:88;height:161" coordorigin="9667,2086" coordsize="88,161" path="m9749,2383r-7,-17l9739,2358r-3,-19l9734,2315r32,1l9786,2316r20,l9826,2316r20,1l9866,2317r,-16l9866,2277r-1,-22l9863,2234r-2,-19l9858,2197r-3,-16l9849,2162r-7,-20l9833,2125r-11,-14l9804,2096r-18,-7l9764,2086r-10,l9742,2197r6,-18l9756,2170r20,l9783,2176r6,12l9793,2203r4,20l9799,2248r-25,-1l9734,2247r2,-155l9719,2102r-14,16l9693,2139r-8,19l9679,2175r-4,19l9671,2213r-2,21l9667,2257r,23l9667,2288r,22l9669,2331r3,20l9675,2369r5,18l9685,2403r8,20l9702,2440r10,13l9725,2464r19,8l9766,2474r6,l9793,2471r19,-8l9826,2451r13,-18l9847,2415r8,-20l9862,2371r-6,-1l9836,2365r-19,-4l9797,2357r-4,11l9789,2376r-3,4l9780,2387r-6,4l9757,2391r-8,-8xe" stroked="f">
              <v:path arrowok="t"/>
            </v:shape>
            <v:shape id="_x0000_s1040" style="position:absolute;left:9943;top:1956;width:66;height:515" coordorigin="9943,1956" coordsize="66,515" path="m10009,2061r,-103l9983,1958r-20,-1l9943,1956r,513l9949,2469r20,1l9989,2471r20,l10009,2061xe" stroked="f">
              <v:path arrowok="t"/>
            </v:shape>
            <v:shape id="_x0000_s1039" style="position:absolute;left:10065;top:2097;width:198;height:387" coordorigin="10065,2097" coordsize="198,387" path="m10168,2471r3,-3l10182,2454r12,-20l10195,2445r,8l10196,2458r1,5l10199,2470r2,10l10203,2480r20,1l10243,2482r20,2l10260,2468r-3,-13l10256,2445r,-1l10255,2427r,-23l10255,2240r-1,-15l10253,2205r-3,-21l10248,2176r-5,-21l10237,2139r-3,-4l10222,2118r-15,-11l10200,2105r-19,-5l10159,2098r-12,-1l10135,2099r-10,3l10114,2105r-8,5l10100,2118r-9,9l10085,2139r-5,13l10077,2165r-4,20l10070,2208r5,1l10095,2215r19,5l10133,2225r3,-16l10139,2199r4,-6l10149,2186r8,-4l10168,2183r8,l10182,2187r3,7l10189,2202r1,12l10190,2231r-8,7l10174,2243r-7,4l10160,2250r-17,7l10119,2267r-17,9l10087,2289r-10,17l10074,2314r-5,18l10066,2352r-1,23l10066,2395r3,21l10074,2435r7,17l10092,2468r16,12l10128,2484r3,l10151,2481r1,-74l10145,2406r-5,-4l10137,2395r-4,-7l10131,2379r,-21l10133,2349r4,-8l10140,2334r9,-7l10162,2320r10,-5l10181,2310r9,-7l10190,2329r-1,22l10186,2369r-2,11l10179,2389r-6,7l10168,2471xe" stroked="f">
              <v:path arrowok="t"/>
            </v:shape>
            <v:shape id="_x0000_s1038" style="position:absolute;left:10065;top:2097;width:198;height:387" coordorigin="10065,2097" coordsize="198,387" path="m10168,2471r5,-75l10167,2404r-7,3l10152,2407r-1,74l10168,2471xe" stroked="f">
              <v:path arrowok="t"/>
            </v:shape>
            <v:shape id="_x0000_s1037" style="position:absolute;left:10339;top:2117;width:291;height:399" coordorigin="10339,2117" coordsize="291,399" path="m10517,2313r1,-23l10520,2270r4,-15l10529,2243r6,-5l10543,2239r6,l10555,2246r4,13l10562,2268r2,13l10564,2509r6,l10590,2512r20,2l10630,2516r,-233l10629,2265r-1,-24l10626,2220r-3,-19l10619,2184r-5,-14l10603,2150r-15,-14l10571,2130r-12,-1l10548,2132r-8,8l10533,2148r-11,16l10512,2187r-4,-15l10500,2153r-8,-15l10484,2126r-11,-6l10459,2119r-12,-1l10436,2122r-9,8l10420,2138r-10,16l10400,2176r,-54l10399,2122r-20,-1l10359,2119r-20,-2l10339,2489r6,l10365,2491r20,1l10405,2494r,-191l10405,2278r3,-19l10412,2244r5,-12l10423,2227r8,l10435,2228r8,9l10449,2250r1,10l10451,2277r,221l10457,2499r20,1l10497,2502r20,2l10517,2313xe" stroked="f">
              <v:path arrowok="t"/>
            </v:shape>
            <v:shape id="_x0000_s1036" style="position:absolute;left:1440;top:5643;width:3149;height:0" coordorigin="1440,5643" coordsize="3149,0" path="m1440,5643r3150,e" filled="f" strokecolor="white" strokeweight="1.06pt">
              <v:path arrowok="t"/>
            </v:shape>
            <v:shape id="_x0000_s1035" style="position:absolute;left:1440;top:11918;width:2715;height:0" coordorigin="1440,11918" coordsize="2715,0" path="m1440,11918r2715,e" filled="f" strokecolor="white" strokeweight=".37392mm">
              <v:path arrowok="t"/>
            </v:shape>
            <w10:wrap anchorx="page" anchory="page"/>
          </v:group>
        </w:pict>
      </w:r>
      <w:bookmarkEnd w:id="0"/>
    </w:p>
    <w:p w:rsidR="009A5BFE" w:rsidRDefault="009A5BFE">
      <w:pPr>
        <w:spacing w:line="200" w:lineRule="exact"/>
      </w:pPr>
    </w:p>
    <w:p w:rsidR="009A5BFE" w:rsidRDefault="009A5BFE">
      <w:pPr>
        <w:spacing w:line="200" w:lineRule="exact"/>
      </w:pPr>
    </w:p>
    <w:p w:rsidR="009A5BFE" w:rsidRDefault="009A5BFE">
      <w:pPr>
        <w:spacing w:line="200" w:lineRule="exact"/>
      </w:pPr>
    </w:p>
    <w:p w:rsidR="009A5BFE" w:rsidRDefault="009A5BFE">
      <w:pPr>
        <w:spacing w:line="200" w:lineRule="exact"/>
      </w:pPr>
    </w:p>
    <w:p w:rsidR="009A5BFE" w:rsidRDefault="009A5BFE">
      <w:pPr>
        <w:spacing w:line="200" w:lineRule="exact"/>
      </w:pPr>
    </w:p>
    <w:p w:rsidR="009A5BFE" w:rsidRDefault="009A5BFE">
      <w:pPr>
        <w:spacing w:before="19" w:line="200" w:lineRule="exact"/>
      </w:pPr>
    </w:p>
    <w:p w:rsidR="009A5BFE" w:rsidRDefault="00F35B0D">
      <w:pPr>
        <w:spacing w:before="20" w:line="278" w:lineRule="auto"/>
        <w:ind w:left="101" w:right="355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ss</w:t>
      </w:r>
      <w:r>
        <w:rPr>
          <w:rFonts w:ascii="Century Gothic" w:eastAsia="Century Gothic" w:hAnsi="Century Gothic" w:cs="Century Gothic"/>
          <w:b/>
          <w:sz w:val="22"/>
          <w:szCs w:val="22"/>
        </w:rPr>
        <w:t>ala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’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um   sahabat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Pelita,  </w:t>
      </w:r>
      <w:r>
        <w:rPr>
          <w:rFonts w:ascii="Century Gothic" w:eastAsia="Century Gothic" w:hAnsi="Century Gothic" w:cs="Century Gothic"/>
          <w:b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ela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at 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gabu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g 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gan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alah 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eli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a Muha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a.  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Sahabat, masih ingat tidak tentang kejadian </w:t>
      </w:r>
      <w:r>
        <w:rPr>
          <w:rFonts w:ascii="Century Gothic" w:eastAsia="Century Gothic" w:hAnsi="Century Gothic" w:cs="Century Gothic"/>
          <w:b/>
          <w:sz w:val="22"/>
          <w:szCs w:val="22"/>
        </w:rPr>
        <w:t>tenggelamnya kapal selam nanggala satu tahun yang lalu? tentu masih sangat ingat yaa.</w:t>
      </w:r>
    </w:p>
    <w:p w:rsidR="009A5BFE" w:rsidRDefault="00F35B0D">
      <w:pPr>
        <w:spacing w:line="276" w:lineRule="auto"/>
        <w:ind w:left="101" w:right="77"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Na,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edisi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kali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ini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Majalah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Pelita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akan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mengupas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tuntas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tentang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"kapal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selam",    </w:t>
      </w:r>
      <w:r>
        <w:rPr>
          <w:rFonts w:ascii="Century Gothic" w:eastAsia="Century Gothic" w:hAnsi="Century Gothic" w:cs="Century Gothic"/>
          <w:b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eiits bu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enu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z w:val="22"/>
          <w:szCs w:val="22"/>
        </w:rPr>
        <w:t>lam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elur</w:t>
      </w:r>
      <w:r>
        <w:rPr>
          <w:rFonts w:ascii="Century Gothic" w:eastAsia="Century Gothic" w:hAnsi="Century Gothic" w:cs="Century Gothic"/>
          <w:b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5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!</w:t>
      </w:r>
      <w:r>
        <w:rPr>
          <w:rFonts w:ascii="Century Gothic" w:eastAsia="Century Gothic" w:hAnsi="Century Gothic" w:cs="Century Gothic"/>
          <w:b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5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up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ang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ge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ak</w:t>
      </w:r>
      <w:r>
        <w:rPr>
          <w:rFonts w:ascii="Century Gothic" w:eastAsia="Century Gothic" w:hAnsi="Century Gothic" w:cs="Century Gothic"/>
          <w:b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aw</w:t>
      </w:r>
      <w:r>
        <w:rPr>
          <w:rFonts w:ascii="Century Gothic" w:eastAsia="Century Gothic" w:hAnsi="Century Gothic" w:cs="Century Gothic"/>
          <w:b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spacing w:val="4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4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alam</w:t>
      </w:r>
      <w:r>
        <w:rPr>
          <w:rFonts w:ascii="Century Gothic" w:eastAsia="Century Gothic" w:hAnsi="Century Gothic" w:cs="Century Gothic"/>
          <w:b/>
          <w:spacing w:val="4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spacing w:val="4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jenis</w:t>
      </w:r>
      <w:r>
        <w:rPr>
          <w:rFonts w:ascii="Century Gothic" w:eastAsia="Century Gothic" w:hAnsi="Century Gothic" w:cs="Century Gothic"/>
          <w:b/>
          <w:spacing w:val="3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apal  </w:t>
      </w:r>
      <w:r>
        <w:rPr>
          <w:rFonts w:ascii="Century Gothic" w:eastAsia="Century Gothic" w:hAnsi="Century Gothic" w:cs="Century Gothic"/>
          <w:b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ggu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ek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ik</w:t>
      </w:r>
      <w:r>
        <w:rPr>
          <w:rFonts w:ascii="Century Gothic" w:eastAsia="Century Gothic" w:hAnsi="Century Gothic" w:cs="Century Gothic"/>
          <w:b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u,</w:t>
      </w:r>
      <w:r>
        <w:rPr>
          <w:rFonts w:ascii="Century Gothic" w:eastAsia="Century Gothic" w:hAnsi="Century Gothic" w:cs="Century Gothic"/>
          <w:b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spacing w:val="5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dan</w:t>
      </w:r>
      <w:r>
        <w:rPr>
          <w:rFonts w:ascii="Century Gothic" w:eastAsia="Century Gothic" w:hAnsi="Century Gothic" w:cs="Century Gothic"/>
          <w:b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pu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pacing w:val="5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i b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an ai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b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Yuk 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ak 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ba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b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genal </w:t>
      </w:r>
      <w:r>
        <w:rPr>
          <w:rFonts w:ascii="Century Gothic" w:eastAsia="Century Gothic" w:hAnsi="Century Gothic" w:cs="Century Gothic"/>
          <w:b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lebih </w:t>
      </w:r>
      <w:r>
        <w:rPr>
          <w:rFonts w:ascii="Century Gothic" w:eastAsia="Century Gothic" w:hAnsi="Century Gothic" w:cs="Century Gothic"/>
          <w:b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sz w:val="22"/>
          <w:szCs w:val="22"/>
        </w:rPr>
        <w:t>ek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t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ang 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pal </w:t>
      </w:r>
      <w:r>
        <w:rPr>
          <w:rFonts w:ascii="Century Gothic" w:eastAsia="Century Gothic" w:hAnsi="Century Gothic" w:cs="Century Gothic"/>
          <w:b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z w:val="22"/>
          <w:szCs w:val="22"/>
        </w:rPr>
        <w:t>sela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sz w:val="22"/>
          <w:szCs w:val="22"/>
        </w:rPr>
        <w:t>ela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sz w:val="22"/>
          <w:szCs w:val="22"/>
        </w:rPr>
        <w:t>!</w:t>
      </w:r>
    </w:p>
    <w:p w:rsidR="009A5BFE" w:rsidRDefault="00F35B0D">
      <w:pPr>
        <w:spacing w:before="86" w:line="276" w:lineRule="auto"/>
        <w:ind w:left="100" w:right="1364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eo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ng 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  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Je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is 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bel 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gun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Ia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bangun </w:t>
      </w:r>
      <w:r>
        <w:rPr>
          <w:rFonts w:ascii="Century Gothic" w:eastAsia="Century Gothic" w:hAnsi="Century Gothic" w:cs="Century Gothic"/>
          <w:b/>
          <w:color w:val="FFFFFF"/>
          <w:spacing w:val="1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b/>
          <w:color w:val="FFFFFF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ut </w:t>
      </w:r>
      <w:r>
        <w:rPr>
          <w:rFonts w:ascii="Century Gothic" w:eastAsia="Century Gothic" w:hAnsi="Century Gothic" w:cs="Century Gothic"/>
          <w:b/>
          <w:color w:val="FFFFFF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1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hu </w:t>
      </w:r>
      <w:r>
        <w:rPr>
          <w:rFonts w:ascii="Century Gothic" w:eastAsia="Century Gothic" w:hAnsi="Century Gothic" w:cs="Century Gothic"/>
          <w:b/>
          <w:color w:val="FFFFFF"/>
          <w:spacing w:val="1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g </w:t>
      </w:r>
      <w:r>
        <w:rPr>
          <w:rFonts w:ascii="Century Gothic" w:eastAsia="Century Gothic" w:hAnsi="Century Gothic" w:cs="Century Gothic"/>
          <w:b/>
          <w:color w:val="FFFFFF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ang </w:t>
      </w:r>
      <w:r>
        <w:rPr>
          <w:rFonts w:ascii="Century Gothic" w:eastAsia="Century Gothic" w:hAnsi="Century Gothic" w:cs="Century Gothic"/>
          <w:b/>
          <w:color w:val="FFFFFF"/>
          <w:spacing w:val="1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pacing w:val="1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</w:p>
    <w:p w:rsidR="009A5BFE" w:rsidRDefault="00F35B0D">
      <w:pPr>
        <w:spacing w:line="260" w:lineRule="exact"/>
        <w:ind w:left="1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ng</w:t>
      </w:r>
      <w:r>
        <w:rPr>
          <w:rFonts w:ascii="Century Gothic" w:eastAsia="Century Gothic" w:hAnsi="Century Gothic" w:cs="Century Gothic"/>
          <w:b/>
          <w:color w:val="FFFFFF"/>
          <w:spacing w:val="1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 xml:space="preserve"> 4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,5 me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er ya</w:t>
      </w:r>
      <w:r>
        <w:rPr>
          <w:rFonts w:ascii="Century Gothic" w:eastAsia="Century Gothic" w:hAnsi="Century Gothic" w:cs="Century Gothic"/>
          <w:b/>
          <w:color w:val="FFFFFF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il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pi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i o</w:t>
      </w:r>
      <w:r>
        <w:rPr>
          <w:rFonts w:ascii="Century Gothic" w:eastAsia="Century Gothic" w:hAnsi="Century Gothic" w:cs="Century Gothic"/>
          <w:b/>
          <w:color w:val="FFFFFF"/>
          <w:spacing w:val="-3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eh k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.</w:t>
      </w:r>
    </w:p>
    <w:p w:rsidR="009A5BFE" w:rsidRDefault="009A5BFE">
      <w:pPr>
        <w:spacing w:before="10" w:line="220" w:lineRule="exact"/>
        <w:rPr>
          <w:sz w:val="22"/>
          <w:szCs w:val="22"/>
        </w:rPr>
      </w:pPr>
    </w:p>
    <w:p w:rsidR="009A5BFE" w:rsidRDefault="00F35B0D">
      <w:pPr>
        <w:spacing w:before="20" w:line="275" w:lineRule="auto"/>
        <w:ind w:left="100" w:right="1361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Selanj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alah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ell,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eorang pe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bangun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ang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dekaan AS. Ke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udian pe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lain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gun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a, na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un kecil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udi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 di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nama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9A5BFE">
      <w:pPr>
        <w:spacing w:before="2" w:line="200" w:lineRule="exact"/>
      </w:pPr>
    </w:p>
    <w:p w:rsidR="009A5BFE" w:rsidRDefault="00F35B0D">
      <w:pPr>
        <w:spacing w:line="276" w:lineRule="auto"/>
        <w:ind w:left="100" w:right="1361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bat 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laun 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pal  jenis 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in 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bang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an. 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k 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enguji</w:t>
      </w:r>
      <w:r>
        <w:rPr>
          <w:rFonts w:ascii="Century Gothic" w:eastAsia="Century Gothic" w:hAnsi="Century Gothic" w:cs="Century Gothic"/>
          <w:b/>
          <w:color w:val="FFFFFF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5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p,</w:t>
      </w:r>
      <w:r>
        <w:rPr>
          <w:rFonts w:ascii="Century Gothic" w:eastAsia="Century Gothic" w:hAnsi="Century Gothic" w:cs="Century Gothic"/>
          <w:b/>
          <w:color w:val="FFFFFF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5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5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 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elam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el.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t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gge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pal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wa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 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9A5BFE">
      <w:pPr>
        <w:spacing w:before="8" w:line="180" w:lineRule="exact"/>
        <w:rPr>
          <w:sz w:val="19"/>
          <w:szCs w:val="19"/>
        </w:rPr>
      </w:pPr>
    </w:p>
    <w:p w:rsidR="009A5BFE" w:rsidRDefault="00F35B0D">
      <w:pPr>
        <w:spacing w:line="276" w:lineRule="auto"/>
        <w:ind w:left="100" w:right="1360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udian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ai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ber</w:t>
      </w:r>
      <w:r>
        <w:rPr>
          <w:rFonts w:ascii="Century Gothic" w:eastAsia="Century Gothic" w:hAnsi="Century Gothic" w:cs="Century Gothic"/>
          <w:b/>
          <w:color w:val="FFFFFF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color w:val="FFFFFF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b/>
          <w:color w:val="FFFFFF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color w:val="FFFFFF"/>
          <w:spacing w:val="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ik</w:t>
      </w:r>
      <w:r>
        <w:rPr>
          <w:rFonts w:ascii="Century Gothic" w:eastAsia="Century Gothic" w:hAnsi="Century Gothic" w:cs="Century Gothic"/>
          <w:b/>
          <w:color w:val="FFFFFF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1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udian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 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lir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Nautilus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kali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1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9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5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4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9A5BFE">
      <w:pPr>
        <w:spacing w:before="1" w:line="200" w:lineRule="exact"/>
      </w:pPr>
    </w:p>
    <w:p w:rsidR="009A5BFE" w:rsidRDefault="00F35B0D">
      <w:pPr>
        <w:spacing w:line="260" w:lineRule="exact"/>
        <w:ind w:left="1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Ka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Indo</w:t>
      </w:r>
      <w:r>
        <w:rPr>
          <w:rFonts w:ascii="Century Gothic" w:eastAsia="Century Gothic" w:hAnsi="Century Gothic" w:cs="Century Gothic"/>
          <w:b/>
          <w:color w:val="FFFFFF"/>
          <w:spacing w:val="-3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ia</w:t>
      </w:r>
    </w:p>
    <w:p w:rsidR="009A5BFE" w:rsidRDefault="009A5BFE">
      <w:pPr>
        <w:spacing w:before="8" w:line="220" w:lineRule="exact"/>
        <w:rPr>
          <w:sz w:val="22"/>
          <w:szCs w:val="22"/>
        </w:rPr>
      </w:pPr>
    </w:p>
    <w:p w:rsidR="009A5BFE" w:rsidRDefault="00F35B0D">
      <w:pPr>
        <w:spacing w:before="20" w:line="276" w:lineRule="auto"/>
        <w:ind w:left="100" w:right="1358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Indone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alah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 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pu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buat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ut 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buat 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T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gan 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  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oo  Sh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pbu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&amp; 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Ma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  Engin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 (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mel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ek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han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al.</w:t>
      </w:r>
    </w:p>
    <w:p w:rsidR="009A5BFE" w:rsidRDefault="009A5BFE">
      <w:pPr>
        <w:spacing w:before="1" w:line="200" w:lineRule="exact"/>
      </w:pPr>
    </w:p>
    <w:p w:rsidR="009A5BFE" w:rsidRDefault="00F35B0D">
      <w:pPr>
        <w:spacing w:line="274" w:lineRule="auto"/>
        <w:ind w:left="100" w:right="1362" w:firstLine="720"/>
        <w:jc w:val="both"/>
        <w:rPr>
          <w:rFonts w:ascii="Century Gothic" w:eastAsia="Century Gothic" w:hAnsi="Century Gothic" w:cs="Century Gothic"/>
          <w:sz w:val="22"/>
          <w:szCs w:val="22"/>
        </w:rPr>
        <w:sectPr w:rsidR="009A5BFE">
          <w:pgSz w:w="11920" w:h="16840"/>
          <w:pgMar w:top="1560" w:right="40" w:bottom="280" w:left="134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done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o,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diprodu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done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 Su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ra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 ini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ud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h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hi 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or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abi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b/>
          <w:color w:val="FFFFFF"/>
          <w:spacing w:val="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 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 ai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ut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i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i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i/>
          <w:color w:val="FFFFFF"/>
          <w:spacing w:val="1"/>
          <w:sz w:val="22"/>
          <w:szCs w:val="22"/>
        </w:rPr>
        <w:t>tt</w:t>
      </w:r>
      <w:r>
        <w:rPr>
          <w:rFonts w:ascii="Century Gothic" w:eastAsia="Century Gothic" w:hAnsi="Century Gothic" w:cs="Century Gothic"/>
          <w:b/>
          <w:i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i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hing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3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0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mete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F35B0D">
      <w:pPr>
        <w:spacing w:before="64" w:line="260" w:lineRule="exact"/>
        <w:ind w:left="100"/>
        <w:rPr>
          <w:rFonts w:ascii="Century Gothic" w:eastAsia="Century Gothic" w:hAnsi="Century Gothic" w:cs="Century Gothic"/>
          <w:sz w:val="22"/>
          <w:szCs w:val="22"/>
        </w:rPr>
      </w:pPr>
      <w:r>
        <w:lastRenderedPageBreak/>
        <w:pict>
          <v:group id="_x0000_s1030" style="position:absolute;left:0;text-align:left;margin-left:22.5pt;margin-top:51pt;width:532.5pt;height:744pt;z-index:-251658752;mso-position-horizontal-relative:page;mso-position-vertical-relative:page" coordorigin="450,1020" coordsize="10650,14880">
            <v:shape id="_x0000_s1033" type="#_x0000_t75" style="position:absolute;left:450;top:1020;width:10650;height:14880">
              <v:imagedata r:id="rId8" o:title=""/>
            </v:shape>
            <v:shape id="_x0000_s1032" style="position:absolute;left:1440;top:1692;width:2074;height:0" coordorigin="1440,1692" coordsize="2074,0" path="m1440,1692r2074,e" filled="f" strokecolor="white" strokeweight="1.06pt">
              <v:path arrowok="t"/>
            </v:shape>
            <v:shape id="_x0000_s1031" style="position:absolute;left:1440;top:6527;width:3473;height:0" coordorigin="1440,6527" coordsize="3473,0" path="m1440,6527r3474,e" filled="f" strokecolor="white" strokeweight="1.06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ng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i K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color w:val="FFFFFF"/>
          <w:spacing w:val="-3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am</w:t>
      </w:r>
    </w:p>
    <w:p w:rsidR="009A5BFE" w:rsidRDefault="009A5BFE">
      <w:pPr>
        <w:spacing w:before="10" w:line="220" w:lineRule="exact"/>
        <w:rPr>
          <w:sz w:val="22"/>
          <w:szCs w:val="22"/>
        </w:rPr>
      </w:pPr>
    </w:p>
    <w:p w:rsidR="009A5BFE" w:rsidRDefault="00F35B0D">
      <w:pPr>
        <w:spacing w:before="20" w:line="275" w:lineRule="auto"/>
        <w:ind w:left="100" w:right="76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Selain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aan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alam 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nting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n 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pal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 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fung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 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ehid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6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i-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 F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ks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 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enti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di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ah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9A5BFE">
      <w:pPr>
        <w:spacing w:before="2" w:line="200" w:lineRule="exact"/>
      </w:pPr>
    </w:p>
    <w:p w:rsidR="009A5BFE" w:rsidRDefault="00F35B0D">
      <w:pPr>
        <w:spacing w:line="276" w:lineRule="auto"/>
        <w:ind w:left="100" w:right="79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bi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ja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au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 diguna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w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 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aut.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7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ut 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uj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 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penel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dan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di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ut,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dala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aut,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untuk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eneli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ies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ya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alam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9A5BFE">
      <w:pPr>
        <w:spacing w:before="9" w:line="180" w:lineRule="exact"/>
        <w:rPr>
          <w:sz w:val="19"/>
          <w:szCs w:val="19"/>
        </w:rPr>
      </w:pPr>
    </w:p>
    <w:p w:rsidR="009A5BFE" w:rsidRDefault="00F35B0D">
      <w:pPr>
        <w:spacing w:line="276" w:lineRule="auto"/>
        <w:ind w:left="100" w:right="79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ag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gian di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dala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pu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ang </w:t>
      </w:r>
      <w:r>
        <w:rPr>
          <w:rFonts w:ascii="Century Gothic" w:eastAsia="Century Gothic" w:hAnsi="Century Gothic" w:cs="Century Gothic"/>
          <w:b/>
          <w:color w:val="FFFFFF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t 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ilak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an. 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 jenis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ud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 di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an.</w:t>
      </w:r>
    </w:p>
    <w:p w:rsidR="009A5BFE" w:rsidRDefault="009A5BFE">
      <w:pPr>
        <w:spacing w:before="1" w:line="200" w:lineRule="exact"/>
      </w:pPr>
    </w:p>
    <w:p w:rsidR="009A5BFE" w:rsidRDefault="00F35B0D">
      <w:pPr>
        <w:spacing w:line="260" w:lineRule="exact"/>
        <w:ind w:left="1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agia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position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gian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Selam</w:t>
      </w:r>
    </w:p>
    <w:p w:rsidR="009A5BFE" w:rsidRDefault="009A5BFE">
      <w:pPr>
        <w:spacing w:before="8" w:line="220" w:lineRule="exact"/>
        <w:rPr>
          <w:sz w:val="22"/>
          <w:szCs w:val="22"/>
        </w:rPr>
      </w:pPr>
    </w:p>
    <w:p w:rsidR="009A5BFE" w:rsidRDefault="00F35B0D">
      <w:pPr>
        <w:spacing w:before="20" w:line="276" w:lineRule="auto"/>
        <w:ind w:left="100" w:right="80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agian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alah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ank 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air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t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adi</w:t>
      </w:r>
      <w:r>
        <w:rPr>
          <w:rFonts w:ascii="Century Gothic" w:eastAsia="Century Gothic" w:hAnsi="Century Gothic" w:cs="Century Gothic"/>
          <w:b/>
          <w:color w:val="FFFFFF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  Ji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diguna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  di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aan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lau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,  air dalam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anti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ehi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bua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us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9A5BFE">
      <w:pPr>
        <w:spacing w:before="1" w:line="200" w:lineRule="exact"/>
      </w:pPr>
    </w:p>
    <w:p w:rsidR="009A5BFE" w:rsidRDefault="00F35B0D">
      <w:pPr>
        <w:spacing w:line="275" w:lineRule="auto"/>
        <w:ind w:left="100" w:right="75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ponen pe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 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di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oleh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ahan ba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anj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g.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 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uat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pal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ai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dian 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7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um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ra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ng.</w:t>
      </w:r>
    </w:p>
    <w:p w:rsidR="009A5BFE" w:rsidRDefault="009A5BFE">
      <w:pPr>
        <w:spacing w:before="2" w:line="200" w:lineRule="exact"/>
      </w:pPr>
    </w:p>
    <w:p w:rsidR="009A5BFE" w:rsidRDefault="00F35B0D">
      <w:pPr>
        <w:spacing w:line="276" w:lineRule="auto"/>
        <w:ind w:left="100" w:right="77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agian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ang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ona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 Sonar ad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lah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dar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ek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ang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a.  Ko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po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fung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m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uh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et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lain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a.</w:t>
      </w:r>
    </w:p>
    <w:p w:rsidR="009A5BFE" w:rsidRDefault="009A5BFE">
      <w:pPr>
        <w:spacing w:before="9" w:line="180" w:lineRule="exact"/>
        <w:rPr>
          <w:sz w:val="19"/>
          <w:szCs w:val="19"/>
        </w:rPr>
      </w:pPr>
    </w:p>
    <w:p w:rsidR="009A5BFE" w:rsidRDefault="00F35B0D">
      <w:pPr>
        <w:spacing w:line="277" w:lineRule="auto"/>
        <w:ind w:left="100" w:right="83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op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ntuk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jel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s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ar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al,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ehi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gga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ipun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dalam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 ai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mel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di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ek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9A5BFE">
      <w:pPr>
        <w:spacing w:before="7" w:line="180" w:lineRule="exact"/>
        <w:rPr>
          <w:sz w:val="19"/>
          <w:szCs w:val="19"/>
        </w:rPr>
      </w:pPr>
    </w:p>
    <w:p w:rsidR="009A5BFE" w:rsidRDefault="00F35B0D">
      <w:pPr>
        <w:spacing w:line="276" w:lineRule="auto"/>
        <w:ind w:left="100" w:right="80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adar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fung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engu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ur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bjek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ekel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pal.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dian,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elit j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v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 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air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ini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nting.</w:t>
      </w:r>
    </w:p>
    <w:p w:rsidR="009A5BFE" w:rsidRDefault="009A5BFE">
      <w:pPr>
        <w:spacing w:before="8" w:line="180" w:lineRule="exact"/>
        <w:rPr>
          <w:sz w:val="19"/>
          <w:szCs w:val="19"/>
        </w:rPr>
      </w:pPr>
    </w:p>
    <w:p w:rsidR="009A5BFE" w:rsidRDefault="00F35B0D">
      <w:pPr>
        <w:spacing w:line="276" w:lineRule="auto"/>
        <w:ind w:left="100" w:right="78" w:firstLine="720"/>
        <w:jc w:val="both"/>
        <w:rPr>
          <w:rFonts w:ascii="Century Gothic" w:eastAsia="Century Gothic" w:hAnsi="Century Gothic" w:cs="Century Gothic"/>
          <w:sz w:val="22"/>
          <w:szCs w:val="22"/>
        </w:rPr>
        <w:sectPr w:rsidR="009A5BFE">
          <w:pgSz w:w="11920" w:h="16840"/>
          <w:pgMar w:top="1360" w:right="1320" w:bottom="280" w:left="134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di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as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enti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ntu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ja bag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gian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l.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-p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cil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fung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am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enja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air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agi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g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alam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F35B0D">
      <w:pPr>
        <w:spacing w:before="64" w:line="260" w:lineRule="exact"/>
        <w:ind w:left="100"/>
        <w:rPr>
          <w:rFonts w:ascii="Century Gothic" w:eastAsia="Century Gothic" w:hAnsi="Century Gothic" w:cs="Century Gothic"/>
          <w:sz w:val="22"/>
          <w:szCs w:val="22"/>
        </w:rPr>
      </w:pPr>
      <w:r>
        <w:lastRenderedPageBreak/>
        <w:pict>
          <v:group id="_x0000_s1026" style="position:absolute;left:0;text-align:left;margin-left:43.6pt;margin-top:39.4pt;width:511.9pt;height:759.4pt;z-index:-251657728;mso-position-horizontal-relative:page;mso-position-vertical-relative:page" coordorigin="872,788" coordsize="10238,15188">
            <v:shape id="_x0000_s1029" type="#_x0000_t75" style="position:absolute;left:872;top:788;width:10238;height:15188">
              <v:imagedata r:id="rId9" o:title=""/>
            </v:shape>
            <v:shape id="_x0000_s1028" style="position:absolute;left:1440;top:1692;width:2556;height:0" coordorigin="1440,1692" coordsize="2556,0" path="m1440,1692r2557,e" filled="f" strokecolor="white" strokeweight="1.06pt">
              <v:path arrowok="t"/>
            </v:shape>
            <v:shape id="_x0000_s1027" style="position:absolute;left:1440;top:6015;width:2693;height:0" coordorigin="1440,6015" coordsize="2693,0" path="m1440,6015r2694,e" filled="f" strokecolor="white" strokeweight="1.06pt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Jen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is</w:t>
      </w:r>
      <w:r>
        <w:rPr>
          <w:rFonts w:ascii="Century Gothic" w:eastAsia="Century Gothic" w:hAnsi="Century Gothic" w:cs="Century Gothic"/>
          <w:b/>
          <w:color w:val="FFFFFF"/>
          <w:spacing w:val="1"/>
          <w:position w:val="-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Jen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la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m</w:t>
      </w:r>
    </w:p>
    <w:p w:rsidR="009A5BFE" w:rsidRDefault="009A5BFE">
      <w:pPr>
        <w:spacing w:before="10" w:line="220" w:lineRule="exact"/>
        <w:rPr>
          <w:sz w:val="22"/>
          <w:szCs w:val="22"/>
        </w:rPr>
      </w:pPr>
    </w:p>
    <w:p w:rsidR="009A5BFE" w:rsidRDefault="00F35B0D">
      <w:pPr>
        <w:spacing w:before="20" w:line="274" w:lineRule="auto"/>
        <w:ind w:left="100" w:right="82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jenis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pal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po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enj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 be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,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a,</w:t>
      </w:r>
      <w:r>
        <w:rPr>
          <w:rFonts w:ascii="Century Gothic" w:eastAsia="Century Gothic" w:hAnsi="Century Gothic" w:cs="Century Gothic"/>
          <w:b/>
          <w:color w:val="FFFFFF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i,  dan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 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 air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enj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di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a,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selam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FFFFFF"/>
          <w:sz w:val="22"/>
          <w:szCs w:val="22"/>
        </w:rPr>
        <w:t>engi</w:t>
      </w:r>
      <w:r>
        <w:rPr>
          <w:rFonts w:ascii="Century Gothic" w:eastAsia="Century Gothic" w:hAnsi="Century Gothic" w:cs="Century Gothic"/>
          <w:b/>
          <w:i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FFFFFF"/>
          <w:sz w:val="22"/>
          <w:szCs w:val="22"/>
        </w:rPr>
        <w:t>ele</w:t>
      </w:r>
      <w:r>
        <w:rPr>
          <w:rFonts w:ascii="Century Gothic" w:eastAsia="Century Gothic" w:hAnsi="Century Gothic" w:cs="Century Gothic"/>
          <w:b/>
          <w:i/>
          <w:color w:val="FFFFFF"/>
          <w:spacing w:val="-1"/>
          <w:sz w:val="22"/>
          <w:szCs w:val="22"/>
        </w:rPr>
        <w:t>ss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9A5BFE">
      <w:pPr>
        <w:spacing w:before="5" w:line="200" w:lineRule="exact"/>
      </w:pPr>
    </w:p>
    <w:p w:rsidR="009A5BFE" w:rsidRDefault="00F35B0D">
      <w:pPr>
        <w:spacing w:line="276" w:lineRule="auto"/>
        <w:ind w:left="100" w:right="77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enjadi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dua,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elam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r dan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no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i,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enis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r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 bia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uk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dang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no</w:t>
      </w:r>
      <w:r>
        <w:rPr>
          <w:rFonts w:ascii="Century Gothic" w:eastAsia="Century Gothic" w:hAnsi="Century Gothic" w:cs="Century Gothic"/>
          <w:b/>
          <w:color w:val="FFFFFF"/>
          <w:spacing w:val="6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r 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alah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pal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digu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uj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il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iah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au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alam 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ya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g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dili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pal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(S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K),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 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lir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(S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N),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lir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dal bali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ik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(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SS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 pelu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cur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ud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l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(S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LB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M).</w:t>
      </w:r>
    </w:p>
    <w:p w:rsidR="009A5BFE" w:rsidRDefault="009A5BFE">
      <w:pPr>
        <w:spacing w:before="1" w:line="200" w:lineRule="exact"/>
      </w:pPr>
    </w:p>
    <w:p w:rsidR="009A5BFE" w:rsidRDefault="00F35B0D">
      <w:pPr>
        <w:spacing w:line="260" w:lineRule="exact"/>
        <w:ind w:left="10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ns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ip</w:t>
      </w:r>
      <w:r>
        <w:rPr>
          <w:rFonts w:ascii="Century Gothic" w:eastAsia="Century Gothic" w:hAnsi="Century Gothic" w:cs="Century Gothic"/>
          <w:b/>
          <w:color w:val="FFFFFF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1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position w:val="-1"/>
          <w:sz w:val="22"/>
          <w:szCs w:val="22"/>
        </w:rPr>
        <w:t>am</w:t>
      </w:r>
    </w:p>
    <w:p w:rsidR="009A5BFE" w:rsidRDefault="009A5BFE">
      <w:pPr>
        <w:spacing w:before="10" w:line="220" w:lineRule="exact"/>
        <w:rPr>
          <w:sz w:val="22"/>
          <w:szCs w:val="22"/>
        </w:rPr>
      </w:pPr>
    </w:p>
    <w:p w:rsidR="009A5BFE" w:rsidRDefault="00F35B0D">
      <w:pPr>
        <w:spacing w:before="20" w:line="275" w:lineRule="auto"/>
        <w:ind w:left="100" w:right="75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ip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um 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chi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 di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 bi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 air ji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ar ga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ut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ut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ur den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c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6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engi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air</w:t>
      </w:r>
      <w:r>
        <w:rPr>
          <w:rFonts w:ascii="Century Gothic" w:eastAsia="Century Gothic" w:hAnsi="Century Gothic" w:cs="Century Gothic"/>
          <w:b/>
          <w:color w:val="FFFFFF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</w:t>
      </w:r>
      <w:r>
        <w:rPr>
          <w:rFonts w:ascii="Century Gothic" w:eastAsia="Century Gothic" w:hAnsi="Century Gothic" w:cs="Century Gothic"/>
          <w:b/>
          <w:color w:val="FFFFFF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buangn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6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t 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ang 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balla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(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)</w:t>
      </w:r>
      <w:r>
        <w:rPr>
          <w:rFonts w:ascii="Century Gothic" w:eastAsia="Century Gothic" w:hAnsi="Century Gothic" w:cs="Century Gothic"/>
          <w:b/>
          <w:color w:val="FFFFFF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fu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pan</w:t>
      </w:r>
      <w:r>
        <w:rPr>
          <w:rFonts w:ascii="Century Gothic" w:eastAsia="Century Gothic" w:hAnsi="Century Gothic" w:cs="Century Gothic"/>
          <w:b/>
          <w:color w:val="FFFFFF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air</w:t>
      </w:r>
      <w:r>
        <w:rPr>
          <w:rFonts w:ascii="Century Gothic" w:eastAsia="Century Gothic" w:hAnsi="Century Gothic" w:cs="Century Gothic"/>
          <w:b/>
          <w:color w:val="FFFFFF"/>
          <w:spacing w:val="3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dan</w:t>
      </w:r>
      <w:r>
        <w:rPr>
          <w:rFonts w:ascii="Century Gothic" w:eastAsia="Century Gothic" w:hAnsi="Century Gothic" w:cs="Century Gothic"/>
          <w:b/>
          <w:color w:val="FFFFFF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3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 dan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eluar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7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-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up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 di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“</w:t>
      </w:r>
      <w:r>
        <w:rPr>
          <w:rFonts w:ascii="Century Gothic" w:eastAsia="Century Gothic" w:hAnsi="Century Gothic" w:cs="Century Gothic"/>
          <w:b/>
          <w:i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i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i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i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i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i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i/>
          <w:color w:val="FFFFFF"/>
          <w:sz w:val="22"/>
          <w:szCs w:val="22"/>
        </w:rPr>
        <w:t>on</w:t>
      </w:r>
      <w:r>
        <w:rPr>
          <w:rFonts w:ascii="Century Gothic" w:eastAsia="Century Gothic" w:hAnsi="Century Gothic" w:cs="Century Gothic"/>
          <w:b/>
          <w:i/>
          <w:color w:val="FFFFFF"/>
          <w:spacing w:val="1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”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bal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us </w:t>
      </w:r>
      <w:r>
        <w:rPr>
          <w:rFonts w:ascii="Century Gothic" w:eastAsia="Century Gothic" w:hAnsi="Century Gothic" w:cs="Century Gothic"/>
          <w:b/>
          <w:color w:val="FFFFFF"/>
          <w:spacing w:val="6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ibu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biar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k ke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alam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aut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oleh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</w:p>
    <w:p w:rsidR="009A5BFE" w:rsidRDefault="009A5BFE">
      <w:pPr>
        <w:spacing w:before="1" w:line="200" w:lineRule="exact"/>
      </w:pPr>
    </w:p>
    <w:p w:rsidR="009A5BFE" w:rsidRDefault="00F35B0D">
      <w:pPr>
        <w:spacing w:line="276" w:lineRule="auto"/>
        <w:ind w:left="100" w:right="76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Air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laut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buat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4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pal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in 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bah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ehi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 da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ent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 Seda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t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 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ju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p-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up di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up dan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anti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 dido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uk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 dalam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i.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Air la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am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ong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eluar dan</w:t>
      </w:r>
      <w:r>
        <w:rPr>
          <w:rFonts w:ascii="Century Gothic" w:eastAsia="Century Gothic" w:hAnsi="Century Gothic" w:cs="Century Gothic"/>
          <w:b/>
          <w:color w:val="FFFFFF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a.</w:t>
      </w:r>
      <w:r>
        <w:rPr>
          <w:rFonts w:ascii="Century Gothic" w:eastAsia="Century Gothic" w:hAnsi="Century Gothic" w:cs="Century Gothic"/>
          <w:b/>
          <w:color w:val="FFFFFF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ut</w:t>
      </w:r>
      <w:r>
        <w:rPr>
          <w:rFonts w:ascii="Century Gothic" w:eastAsia="Century Gothic" w:hAnsi="Century Gothic" w:cs="Century Gothic"/>
          <w:b/>
          <w:color w:val="FFFFFF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buat</w:t>
      </w:r>
      <w:r>
        <w:rPr>
          <w:rFonts w:ascii="Century Gothic" w:eastAsia="Century Gothic" w:hAnsi="Century Gothic" w:cs="Century Gothic"/>
          <w:b/>
          <w:color w:val="FFFFFF"/>
          <w:spacing w:val="3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36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3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ehi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 bi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aik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 ha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pu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ga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apu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at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ak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ndi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i,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ena</w:t>
      </w:r>
      <w:r>
        <w:rPr>
          <w:rFonts w:ascii="Century Gothic" w:eastAsia="Century Gothic" w:hAnsi="Century Gothic" w:cs="Century Gothic"/>
          <w:b/>
          <w:color w:val="FFFFFF"/>
          <w:spacing w:val="10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da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ang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or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a.</w:t>
      </w:r>
    </w:p>
    <w:p w:rsidR="009A5BFE" w:rsidRDefault="009A5BFE">
      <w:pPr>
        <w:spacing w:before="8" w:line="180" w:lineRule="exact"/>
        <w:rPr>
          <w:sz w:val="19"/>
          <w:szCs w:val="19"/>
        </w:rPr>
      </w:pPr>
    </w:p>
    <w:p w:rsidR="009A5BFE" w:rsidRDefault="00F35B0D">
      <w:pPr>
        <w:spacing w:line="276" w:lineRule="auto"/>
        <w:ind w:left="100" w:right="82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Ka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an 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anc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r 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</w:t>
      </w:r>
      <w:r>
        <w:rPr>
          <w:rFonts w:ascii="Century Gothic" w:eastAsia="Century Gothic" w:hAnsi="Century Gothic" w:cs="Century Gothic"/>
          <w:b/>
          <w:color w:val="FFFFFF"/>
          <w:spacing w:val="59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c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  ji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elam</w:t>
      </w:r>
      <w:r>
        <w:rPr>
          <w:rFonts w:ascii="Century Gothic" w:eastAsia="Century Gothic" w:hAnsi="Century Gothic" w:cs="Century Gothic"/>
          <w:b/>
          <w:color w:val="FFFFFF"/>
          <w:spacing w:val="58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lalu</w:t>
      </w:r>
      <w:r>
        <w:rPr>
          <w:rFonts w:ascii="Century Gothic" w:eastAsia="Century Gothic" w:hAnsi="Century Gothic" w:cs="Century Gothic"/>
          <w:b/>
          <w:color w:val="FFFFFF"/>
          <w:spacing w:val="57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dala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al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ut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 p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ip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eka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dije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an,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ah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dalam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bjek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uk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dalam ai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,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h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in 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ar jug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H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apal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dak sei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g.</w:t>
      </w:r>
    </w:p>
    <w:p w:rsidR="009A5BFE" w:rsidRDefault="009A5BFE">
      <w:pPr>
        <w:spacing w:before="1" w:line="200" w:lineRule="exact"/>
      </w:pPr>
    </w:p>
    <w:p w:rsidR="009A5BFE" w:rsidRDefault="00F35B0D">
      <w:pPr>
        <w:spacing w:line="275" w:lineRule="auto"/>
        <w:ind w:left="100" w:right="75" w:firstLine="720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genai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pal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am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o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g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bah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. 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P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jenis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ap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j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alah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uan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r dalam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s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ej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h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er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.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 j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ga be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rm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f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d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al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5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penel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ian</w:t>
      </w:r>
      <w:r>
        <w:rPr>
          <w:rFonts w:ascii="Century Gothic" w:eastAsia="Century Gothic" w:hAnsi="Century Gothic" w:cs="Century Gothic"/>
          <w:b/>
          <w:color w:val="FFFFFF"/>
          <w:spacing w:val="3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il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i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ah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elau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pacing w:val="1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3"/>
          <w:sz w:val="22"/>
          <w:szCs w:val="22"/>
        </w:rPr>
        <w:t>u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pun pen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ela</w:t>
      </w:r>
      <w:r>
        <w:rPr>
          <w:rFonts w:ascii="Century Gothic" w:eastAsia="Century Gothic" w:hAnsi="Century Gothic" w:cs="Century Gothic"/>
          <w:b/>
          <w:color w:val="FFFFFF"/>
          <w:spacing w:val="-4"/>
          <w:sz w:val="22"/>
          <w:szCs w:val="22"/>
        </w:rPr>
        <w:t>m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t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an</w:t>
      </w:r>
      <w:r>
        <w:rPr>
          <w:rFonts w:ascii="Century Gothic" w:eastAsia="Century Gothic" w:hAnsi="Century Gothic" w:cs="Century Gothic"/>
          <w:b/>
          <w:color w:val="FFFFFF"/>
          <w:spacing w:val="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k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e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cel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>ak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aan</w:t>
      </w:r>
      <w:r>
        <w:rPr>
          <w:rFonts w:ascii="Century Gothic" w:eastAsia="Century Gothic" w:hAnsi="Century Gothic" w:cs="Century Gothic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di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b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w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 xml:space="preserve">ah </w:t>
      </w:r>
      <w:r>
        <w:rPr>
          <w:rFonts w:ascii="Century Gothic" w:eastAsia="Century Gothic" w:hAnsi="Century Gothic" w:cs="Century Gothic"/>
          <w:b/>
          <w:color w:val="FFFFFF"/>
          <w:spacing w:val="-2"/>
          <w:sz w:val="22"/>
          <w:szCs w:val="22"/>
        </w:rPr>
        <w:t>l</w:t>
      </w:r>
      <w:r>
        <w:rPr>
          <w:rFonts w:ascii="Century Gothic" w:eastAsia="Century Gothic" w:hAnsi="Century Gothic" w:cs="Century Gothic"/>
          <w:b/>
          <w:color w:val="FFFFFF"/>
          <w:sz w:val="22"/>
          <w:szCs w:val="22"/>
        </w:rPr>
        <w:t>aut.</w:t>
      </w:r>
    </w:p>
    <w:p w:rsidR="009A5BFE" w:rsidRDefault="009A5BFE">
      <w:pPr>
        <w:spacing w:before="10" w:line="180" w:lineRule="exact"/>
        <w:rPr>
          <w:sz w:val="19"/>
          <w:szCs w:val="19"/>
        </w:rPr>
      </w:pPr>
    </w:p>
    <w:p w:rsidR="009A5BFE" w:rsidRDefault="00F35B0D">
      <w:pPr>
        <w:ind w:left="1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AFEF"/>
          <w:sz w:val="16"/>
          <w:szCs w:val="16"/>
        </w:rPr>
        <w:t>Sum</w:t>
      </w:r>
      <w:r>
        <w:rPr>
          <w:rFonts w:ascii="Century Gothic" w:eastAsia="Century Gothic" w:hAnsi="Century Gothic" w:cs="Century Gothic"/>
          <w:b/>
          <w:color w:val="00AFEF"/>
          <w:spacing w:val="-1"/>
          <w:sz w:val="16"/>
          <w:szCs w:val="16"/>
        </w:rPr>
        <w:t>b</w:t>
      </w:r>
      <w:r>
        <w:rPr>
          <w:rFonts w:ascii="Century Gothic" w:eastAsia="Century Gothic" w:hAnsi="Century Gothic" w:cs="Century Gothic"/>
          <w:b/>
          <w:color w:val="00AFEF"/>
          <w:sz w:val="16"/>
          <w:szCs w:val="16"/>
        </w:rPr>
        <w:t>er ;</w:t>
      </w:r>
    </w:p>
    <w:p w:rsidR="009A5BFE" w:rsidRDefault="00F35B0D">
      <w:pPr>
        <w:spacing w:before="6" w:line="180" w:lineRule="exact"/>
        <w:ind w:left="100" w:right="1531"/>
        <w:rPr>
          <w:rFonts w:ascii="Century Gothic" w:eastAsia="Century Gothic" w:hAnsi="Century Gothic" w:cs="Century Gothic"/>
          <w:sz w:val="16"/>
          <w:szCs w:val="16"/>
        </w:rPr>
      </w:pPr>
      <w:hyperlink r:id="rId10"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h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t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t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ps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: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/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/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ww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w.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s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uz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u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k</w:t>
        </w:r>
        <w:r>
          <w:rPr>
            <w:rFonts w:ascii="Century Gothic" w:eastAsia="Century Gothic" w:hAnsi="Century Gothic" w:cs="Century Gothic"/>
            <w:b/>
            <w:color w:val="00AFEF"/>
            <w:spacing w:val="-2"/>
            <w:sz w:val="16"/>
            <w:szCs w:val="16"/>
            <w:u w:val="single" w:color="00AFEF"/>
          </w:rPr>
          <w:t>i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.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c</w:t>
        </w:r>
        <w:r>
          <w:rPr>
            <w:rFonts w:ascii="Century Gothic" w:eastAsia="Century Gothic" w:hAnsi="Century Gothic" w:cs="Century Gothic"/>
            <w:b/>
            <w:color w:val="00AFEF"/>
            <w:spacing w:val="-2"/>
            <w:sz w:val="16"/>
            <w:szCs w:val="16"/>
            <w:u w:val="single" w:color="00AFEF"/>
          </w:rPr>
          <w:t>o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.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i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d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/tip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s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-t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r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ik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/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ma</w:t>
        </w:r>
        <w:r>
          <w:rPr>
            <w:rFonts w:ascii="Century Gothic" w:eastAsia="Century Gothic" w:hAnsi="Century Gothic" w:cs="Century Gothic"/>
            <w:b/>
            <w:color w:val="00AFEF"/>
            <w:spacing w:val="-2"/>
            <w:sz w:val="16"/>
            <w:szCs w:val="16"/>
            <w:u w:val="single" w:color="00AFEF"/>
          </w:rPr>
          <w:t>r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i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-men</w:t>
        </w:r>
        <w:r>
          <w:rPr>
            <w:rFonts w:ascii="Century Gothic" w:eastAsia="Century Gothic" w:hAnsi="Century Gothic" w:cs="Century Gothic"/>
            <w:b/>
            <w:color w:val="00AFEF"/>
            <w:spacing w:val="-3"/>
            <w:sz w:val="16"/>
            <w:szCs w:val="16"/>
            <w:u w:val="single" w:color="00AFEF"/>
          </w:rPr>
          <w:t>g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en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a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l-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a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w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a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l</w:t>
        </w:r>
        <w:r>
          <w:rPr>
            <w:rFonts w:ascii="Century Gothic" w:eastAsia="Century Gothic" w:hAnsi="Century Gothic" w:cs="Century Gothic"/>
            <w:b/>
            <w:color w:val="00AFEF"/>
            <w:spacing w:val="-3"/>
            <w:sz w:val="16"/>
            <w:szCs w:val="16"/>
            <w:u w:val="single" w:color="00AFEF"/>
          </w:rPr>
          <w:t>-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mu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la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-</w:t>
        </w:r>
        <w:r>
          <w:rPr>
            <w:rFonts w:ascii="Century Gothic" w:eastAsia="Century Gothic" w:hAnsi="Century Gothic" w:cs="Century Gothic"/>
            <w:b/>
            <w:color w:val="00AFEF"/>
            <w:spacing w:val="-3"/>
            <w:sz w:val="16"/>
            <w:szCs w:val="16"/>
            <w:u w:val="single" w:color="00AFEF"/>
          </w:rPr>
          <w:t>t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e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r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cip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ta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nya-ka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pa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l-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s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ela</w:t>
        </w:r>
        <w:r>
          <w:rPr>
            <w:rFonts w:ascii="Century Gothic" w:eastAsia="Century Gothic" w:hAnsi="Century Gothic" w:cs="Century Gothic"/>
            <w:b/>
            <w:color w:val="00AFEF"/>
            <w:spacing w:val="-3"/>
            <w:sz w:val="16"/>
            <w:szCs w:val="16"/>
            <w:u w:val="single" w:color="00AFEF"/>
          </w:rPr>
          <w:t>m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?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pag</w:t>
        </w:r>
        <w:r>
          <w:rPr>
            <w:rFonts w:ascii="Century Gothic" w:eastAsia="Century Gothic" w:hAnsi="Century Gothic" w:cs="Century Gothic"/>
            <w:b/>
            <w:color w:val="00AFEF"/>
            <w:spacing w:val="-2"/>
            <w:sz w:val="16"/>
            <w:szCs w:val="16"/>
            <w:u w:val="single" w:color="00AFEF"/>
          </w:rPr>
          <w:t>e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s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=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a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l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</w:rPr>
          <w:t>l</w:t>
        </w:r>
      </w:hyperlink>
      <w:r>
        <w:rPr>
          <w:rFonts w:ascii="Century Gothic" w:eastAsia="Century Gothic" w:hAnsi="Century Gothic" w:cs="Century Gothic"/>
          <w:b/>
          <w:color w:val="00AFEF"/>
          <w:sz w:val="16"/>
          <w:szCs w:val="16"/>
        </w:rPr>
        <w:t xml:space="preserve"> </w:t>
      </w:r>
      <w:hyperlink r:id="rId11"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h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t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t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ps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: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/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/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ww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w.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gra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medi</w:t>
        </w:r>
        <w:r>
          <w:rPr>
            <w:rFonts w:ascii="Century Gothic" w:eastAsia="Century Gothic" w:hAnsi="Century Gothic" w:cs="Century Gothic"/>
            <w:b/>
            <w:color w:val="00AFEF"/>
            <w:spacing w:val="-3"/>
            <w:sz w:val="16"/>
            <w:szCs w:val="16"/>
            <w:u w:val="single" w:color="00AFEF"/>
          </w:rPr>
          <w:t>a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.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c</w:t>
        </w:r>
        <w:r>
          <w:rPr>
            <w:rFonts w:ascii="Century Gothic" w:eastAsia="Century Gothic" w:hAnsi="Century Gothic" w:cs="Century Gothic"/>
            <w:b/>
            <w:color w:val="00AFEF"/>
            <w:spacing w:val="-2"/>
            <w:sz w:val="16"/>
            <w:szCs w:val="16"/>
            <w:u w:val="single" w:color="00AFEF"/>
          </w:rPr>
          <w:t>o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m/lit</w:t>
        </w:r>
        <w:r>
          <w:rPr>
            <w:rFonts w:ascii="Century Gothic" w:eastAsia="Century Gothic" w:hAnsi="Century Gothic" w:cs="Century Gothic"/>
            <w:b/>
            <w:color w:val="00AFEF"/>
            <w:spacing w:val="-2"/>
            <w:sz w:val="16"/>
            <w:szCs w:val="16"/>
            <w:u w:val="single" w:color="00AFEF"/>
          </w:rPr>
          <w:t>e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ras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i/h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u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ku</w:t>
        </w:r>
        <w:r>
          <w:rPr>
            <w:rFonts w:ascii="Century Gothic" w:eastAsia="Century Gothic" w:hAnsi="Century Gothic" w:cs="Century Gothic"/>
            <w:b/>
            <w:color w:val="00AFEF"/>
            <w:spacing w:val="1"/>
            <w:sz w:val="16"/>
            <w:szCs w:val="16"/>
            <w:u w:val="single" w:color="00AFEF"/>
          </w:rPr>
          <w:t>m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-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ar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chime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d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e</w:t>
        </w:r>
        <w:r>
          <w:rPr>
            <w:rFonts w:ascii="Century Gothic" w:eastAsia="Century Gothic" w:hAnsi="Century Gothic" w:cs="Century Gothic"/>
            <w:b/>
            <w:color w:val="00AFEF"/>
            <w:spacing w:val="-1"/>
            <w:sz w:val="16"/>
            <w:szCs w:val="16"/>
            <w:u w:val="single" w:color="00AFEF"/>
          </w:rPr>
          <w:t>s</w:t>
        </w:r>
        <w:r>
          <w:rPr>
            <w:rFonts w:ascii="Century Gothic" w:eastAsia="Century Gothic" w:hAnsi="Century Gothic" w:cs="Century Gothic"/>
            <w:b/>
            <w:color w:val="00AFEF"/>
            <w:sz w:val="16"/>
            <w:szCs w:val="16"/>
            <w:u w:val="single" w:color="00AFEF"/>
          </w:rPr>
          <w:t>/</w:t>
        </w:r>
      </w:hyperlink>
    </w:p>
    <w:sectPr w:rsidR="009A5BFE">
      <w:pgSz w:w="1192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5E30"/>
    <w:multiLevelType w:val="multilevel"/>
    <w:tmpl w:val="43EAD0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FE"/>
    <w:rsid w:val="009A5BFE"/>
    <w:rsid w:val="00F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5:docId w15:val="{5905D4E7-2830-4431-A084-636BD53A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ramedia.com/literasi/hukum-archimede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uzuki.co.id/tips-trik/mari-mengenal-awal-mula-terciptanya-kapal-selam?pages=al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2022-05-15T22:40:00Z</dcterms:created>
  <dcterms:modified xsi:type="dcterms:W3CDTF">2022-05-15T22:40:00Z</dcterms:modified>
</cp:coreProperties>
</file>